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C15112">
        <w:tc>
          <w:tcPr>
            <w:tcW w:w="3960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RPr="00983858">
        <w:tc>
          <w:tcPr>
            <w:tcW w:w="9540" w:type="dxa"/>
            <w:gridSpan w:val="3"/>
          </w:tcPr>
          <w:p w:rsidR="00C15112" w:rsidRPr="00983858" w:rsidRDefault="00C15112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:rsidR="00C15112" w:rsidRPr="00983858" w:rsidRDefault="00C15112">
            <w:pPr>
              <w:ind w:right="-108"/>
              <w:jc w:val="center"/>
              <w:rPr>
                <w:b/>
                <w:bCs/>
              </w:rPr>
            </w:pPr>
            <w:r w:rsidRPr="00983858">
              <w:rPr>
                <w:b/>
                <w:bCs/>
              </w:rPr>
              <w:t>РАСПОРЯЖЕНИЕ</w:t>
            </w:r>
          </w:p>
          <w:p w:rsidR="00C15112" w:rsidRPr="00983858" w:rsidRDefault="00C15112">
            <w:pPr>
              <w:ind w:right="-108"/>
              <w:jc w:val="center"/>
              <w:rPr>
                <w:b/>
                <w:bCs/>
              </w:rPr>
            </w:pPr>
            <w:r w:rsidRPr="00983858">
              <w:rPr>
                <w:b/>
                <w:bCs/>
              </w:rPr>
              <w:t>ТШÖКТÖМ</w:t>
            </w:r>
          </w:p>
          <w:p w:rsidR="00C15112" w:rsidRPr="00983858" w:rsidRDefault="00C15112">
            <w:pPr>
              <w:ind w:right="-108"/>
              <w:jc w:val="center"/>
              <w:rPr>
                <w:b/>
                <w:bCs/>
              </w:rPr>
            </w:pPr>
          </w:p>
          <w:p w:rsidR="00144612" w:rsidRPr="00983858" w:rsidRDefault="00144612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C15112" w:rsidRPr="00983858">
        <w:trPr>
          <w:trHeight w:val="565"/>
        </w:trPr>
        <w:tc>
          <w:tcPr>
            <w:tcW w:w="3960" w:type="dxa"/>
          </w:tcPr>
          <w:p w:rsidR="00C15112" w:rsidRPr="00983858" w:rsidRDefault="008C7275" w:rsidP="00886AF4">
            <w:pPr>
              <w:pStyle w:val="310"/>
              <w:shd w:val="clear" w:color="auto" w:fill="FFFFFF" w:themeFill="background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 w:rsidRPr="00983858">
              <w:rPr>
                <w:sz w:val="26"/>
                <w:szCs w:val="26"/>
                <w:u w:val="single"/>
              </w:rPr>
              <w:t xml:space="preserve">   </w:t>
            </w:r>
            <w:r w:rsidR="00191407" w:rsidRPr="00983858">
              <w:rPr>
                <w:sz w:val="26"/>
                <w:szCs w:val="26"/>
                <w:u w:val="single"/>
              </w:rPr>
              <w:t>2</w:t>
            </w:r>
            <w:r w:rsidR="0007346C" w:rsidRPr="00983858">
              <w:rPr>
                <w:sz w:val="26"/>
                <w:szCs w:val="26"/>
                <w:u w:val="single"/>
              </w:rPr>
              <w:t>8</w:t>
            </w:r>
            <w:r w:rsidRPr="00983858">
              <w:rPr>
                <w:sz w:val="26"/>
                <w:szCs w:val="26"/>
                <w:u w:val="single"/>
              </w:rPr>
              <w:t xml:space="preserve"> </w:t>
            </w:r>
            <w:r w:rsidR="00FD5674" w:rsidRPr="00983858">
              <w:rPr>
                <w:sz w:val="26"/>
                <w:szCs w:val="26"/>
                <w:u w:val="single"/>
              </w:rPr>
              <w:t xml:space="preserve"> </w:t>
            </w:r>
            <w:r w:rsidR="00C35774" w:rsidRPr="00983858">
              <w:rPr>
                <w:sz w:val="26"/>
                <w:szCs w:val="26"/>
                <w:u w:val="single"/>
              </w:rPr>
              <w:t>октя</w:t>
            </w:r>
            <w:r w:rsidR="006C4D7D" w:rsidRPr="00983858">
              <w:rPr>
                <w:sz w:val="26"/>
                <w:szCs w:val="26"/>
                <w:u w:val="single"/>
              </w:rPr>
              <w:t>бря</w:t>
            </w:r>
            <w:r w:rsidR="002A5791" w:rsidRPr="00983858">
              <w:rPr>
                <w:sz w:val="26"/>
                <w:szCs w:val="26"/>
                <w:u w:val="single"/>
              </w:rPr>
              <w:t xml:space="preserve"> </w:t>
            </w:r>
            <w:r w:rsidR="007C3CB6" w:rsidRPr="00983858">
              <w:rPr>
                <w:sz w:val="26"/>
                <w:szCs w:val="26"/>
                <w:u w:val="single"/>
              </w:rPr>
              <w:t xml:space="preserve">   </w:t>
            </w:r>
            <w:r w:rsidR="00FD5674" w:rsidRPr="00983858">
              <w:rPr>
                <w:sz w:val="26"/>
                <w:szCs w:val="26"/>
                <w:u w:val="single"/>
              </w:rPr>
              <w:t>20</w:t>
            </w:r>
            <w:r w:rsidRPr="00983858">
              <w:rPr>
                <w:sz w:val="26"/>
                <w:szCs w:val="26"/>
                <w:u w:val="single"/>
              </w:rPr>
              <w:t>2</w:t>
            </w:r>
            <w:r w:rsidR="0007346C" w:rsidRPr="00983858">
              <w:rPr>
                <w:sz w:val="26"/>
                <w:szCs w:val="26"/>
                <w:u w:val="single"/>
              </w:rPr>
              <w:t>2</w:t>
            </w:r>
            <w:r w:rsidR="00C15112" w:rsidRPr="00983858">
              <w:rPr>
                <w:sz w:val="26"/>
                <w:szCs w:val="26"/>
                <w:u w:val="single"/>
              </w:rPr>
              <w:t xml:space="preserve"> г.</w:t>
            </w:r>
          </w:p>
          <w:p w:rsidR="00C15112" w:rsidRPr="00983858" w:rsidRDefault="00C15112" w:rsidP="007C537A">
            <w:pPr>
              <w:spacing w:after="240"/>
              <w:jc w:val="both"/>
            </w:pPr>
            <w:r w:rsidRPr="00983858">
              <w:t>г. Печора,  Республика Коми</w:t>
            </w:r>
          </w:p>
        </w:tc>
        <w:tc>
          <w:tcPr>
            <w:tcW w:w="1800" w:type="dxa"/>
          </w:tcPr>
          <w:p w:rsidR="00C15112" w:rsidRPr="00983858" w:rsidRDefault="00C151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C15112" w:rsidRPr="00983858" w:rsidRDefault="005A2A33" w:rsidP="00310872">
            <w:pPr>
              <w:tabs>
                <w:tab w:val="left" w:pos="480"/>
                <w:tab w:val="center" w:pos="1782"/>
                <w:tab w:val="left" w:pos="3564"/>
              </w:tabs>
              <w:snapToGrid w:val="0"/>
              <w:jc w:val="right"/>
            </w:pPr>
            <w:r w:rsidRPr="00983858">
              <w:tab/>
            </w:r>
            <w:r w:rsidRPr="00983858">
              <w:tab/>
            </w:r>
            <w:r w:rsidRPr="00983858">
              <w:rPr>
                <w:shd w:val="clear" w:color="auto" w:fill="FFFFFF" w:themeFill="background1"/>
              </w:rPr>
              <w:t xml:space="preserve">№ </w:t>
            </w:r>
            <w:r w:rsidR="00983858" w:rsidRPr="00983858">
              <w:rPr>
                <w:shd w:val="clear" w:color="auto" w:fill="FFFFFF" w:themeFill="background1"/>
              </w:rPr>
              <w:t xml:space="preserve"> 751</w:t>
            </w:r>
            <w:r w:rsidR="00310872" w:rsidRPr="00983858">
              <w:rPr>
                <w:shd w:val="clear" w:color="auto" w:fill="FFFFFF" w:themeFill="background1"/>
              </w:rPr>
              <w:t xml:space="preserve"> - </w:t>
            </w:r>
            <w:proofErr w:type="gramStart"/>
            <w:r w:rsidR="00310872" w:rsidRPr="00983858">
              <w:rPr>
                <w:shd w:val="clear" w:color="auto" w:fill="FFFFFF" w:themeFill="background1"/>
              </w:rPr>
              <w:t>р</w:t>
            </w:r>
            <w:proofErr w:type="gramEnd"/>
          </w:p>
          <w:p w:rsidR="00C15112" w:rsidRPr="00983858" w:rsidRDefault="00C15112">
            <w:pPr>
              <w:jc w:val="both"/>
              <w:rPr>
                <w:b/>
                <w:bCs/>
              </w:rPr>
            </w:pPr>
          </w:p>
        </w:tc>
      </w:tr>
    </w:tbl>
    <w:p w:rsidR="00144612" w:rsidRPr="00983858" w:rsidRDefault="00144612" w:rsidP="00682612">
      <w:pPr>
        <w:ind w:right="-1"/>
        <w:jc w:val="both"/>
      </w:pPr>
    </w:p>
    <w:tbl>
      <w:tblPr>
        <w:tblW w:w="5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</w:tblGrid>
      <w:tr w:rsidR="00C15112" w:rsidRPr="00983858" w:rsidTr="00285A3E">
        <w:trPr>
          <w:trHeight w:val="861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96175" w:rsidRPr="00983858" w:rsidRDefault="004737DD" w:rsidP="007C537A">
            <w:pPr>
              <w:spacing w:after="240"/>
              <w:ind w:right="-1"/>
              <w:jc w:val="both"/>
            </w:pPr>
            <w:r w:rsidRPr="00983858">
              <w:rPr>
                <w:shd w:val="clear" w:color="auto" w:fill="FFFFFF" w:themeFill="background1"/>
              </w:rPr>
              <w:t xml:space="preserve">О </w:t>
            </w:r>
            <w:r w:rsidR="00296175" w:rsidRPr="00983858">
              <w:rPr>
                <w:shd w:val="clear" w:color="auto" w:fill="FFFFFF" w:themeFill="background1"/>
              </w:rPr>
              <w:t xml:space="preserve">проведении </w:t>
            </w:r>
            <w:r w:rsidR="001917BD" w:rsidRPr="00983858">
              <w:rPr>
                <w:shd w:val="clear" w:color="auto" w:fill="FFFFFF" w:themeFill="background1"/>
              </w:rPr>
              <w:t>республикански</w:t>
            </w:r>
            <w:r w:rsidR="004320F9" w:rsidRPr="00983858">
              <w:rPr>
                <w:shd w:val="clear" w:color="auto" w:fill="FFFFFF" w:themeFill="background1"/>
              </w:rPr>
              <w:t>х</w:t>
            </w:r>
            <w:r w:rsidR="00296175" w:rsidRPr="00983858">
              <w:rPr>
                <w:shd w:val="clear" w:color="auto" w:fill="FFFFFF" w:themeFill="background1"/>
              </w:rPr>
              <w:t xml:space="preserve"> </w:t>
            </w:r>
            <w:r w:rsidR="001917BD" w:rsidRPr="00983858">
              <w:rPr>
                <w:shd w:val="clear" w:color="auto" w:fill="FFFFFF" w:themeFill="background1"/>
              </w:rPr>
              <w:t>соревновани</w:t>
            </w:r>
            <w:r w:rsidR="004320F9" w:rsidRPr="00983858">
              <w:rPr>
                <w:shd w:val="clear" w:color="auto" w:fill="FFFFFF" w:themeFill="background1"/>
              </w:rPr>
              <w:t>й</w:t>
            </w:r>
            <w:r w:rsidR="00D24F2B" w:rsidRPr="00983858">
              <w:rPr>
                <w:shd w:val="clear" w:color="auto" w:fill="FFFFFF" w:themeFill="background1"/>
              </w:rPr>
              <w:t xml:space="preserve"> </w:t>
            </w:r>
            <w:r w:rsidR="00296175" w:rsidRPr="00983858">
              <w:rPr>
                <w:shd w:val="clear" w:color="auto" w:fill="FFFFFF" w:themeFill="background1"/>
              </w:rPr>
              <w:t>по лыжным гонкам</w:t>
            </w:r>
            <w:r w:rsidR="000B244B" w:rsidRPr="00983858">
              <w:rPr>
                <w:shd w:val="clear" w:color="auto" w:fill="FFFFFF" w:themeFill="background1"/>
              </w:rPr>
              <w:t>, памяти</w:t>
            </w:r>
            <w:r w:rsidR="00296175" w:rsidRPr="00983858">
              <w:rPr>
                <w:shd w:val="clear" w:color="auto" w:fill="FFFFFF" w:themeFill="background1"/>
              </w:rPr>
              <w:t xml:space="preserve">  исследователя Крайнего Севера</w:t>
            </w:r>
            <w:r w:rsidR="00D24F2B" w:rsidRPr="00983858">
              <w:rPr>
                <w:shd w:val="clear" w:color="auto" w:fill="FFFFFF" w:themeFill="background1"/>
              </w:rPr>
              <w:t xml:space="preserve"> </w:t>
            </w:r>
            <w:r w:rsidR="00296175" w:rsidRPr="00983858">
              <w:rPr>
                <w:shd w:val="clear" w:color="auto" w:fill="FFFFFF" w:themeFill="background1"/>
              </w:rPr>
              <w:t>В.А.</w:t>
            </w:r>
            <w:r w:rsidR="00296175" w:rsidRPr="00983858">
              <w:t xml:space="preserve"> Русанова </w:t>
            </w:r>
          </w:p>
        </w:tc>
      </w:tr>
    </w:tbl>
    <w:p w:rsidR="00144612" w:rsidRPr="00983858" w:rsidRDefault="00144612" w:rsidP="00467C1E">
      <w:pPr>
        <w:pStyle w:val="310"/>
        <w:tabs>
          <w:tab w:val="left" w:pos="-284"/>
        </w:tabs>
        <w:rPr>
          <w:sz w:val="26"/>
          <w:szCs w:val="26"/>
        </w:rPr>
      </w:pPr>
    </w:p>
    <w:p w:rsidR="00621076" w:rsidRPr="00983858" w:rsidRDefault="000A5286" w:rsidP="0007346C">
      <w:pPr>
        <w:ind w:left="-142" w:right="-1" w:firstLine="709"/>
        <w:jc w:val="both"/>
      </w:pPr>
      <w:r w:rsidRPr="00983858">
        <w:rPr>
          <w:rFonts w:eastAsia="Calibri"/>
          <w:lang w:eastAsia="en-US"/>
        </w:rPr>
        <w:t xml:space="preserve"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1676, </w:t>
      </w:r>
      <w:r w:rsidR="00621076" w:rsidRPr="00983858">
        <w:rPr>
          <w:rFonts w:eastAsia="Calibri"/>
          <w:lang w:eastAsia="en-US"/>
        </w:rPr>
        <w:t>в целях дальнейшего развития лыжного спорта  в муниципальном районе «Печора»</w:t>
      </w:r>
      <w:r w:rsidR="00983858" w:rsidRPr="00983858">
        <w:rPr>
          <w:rFonts w:eastAsia="Calibri"/>
          <w:lang w:eastAsia="en-US"/>
        </w:rPr>
        <w:t>:</w:t>
      </w:r>
    </w:p>
    <w:p w:rsidR="00417F4F" w:rsidRPr="00983858" w:rsidRDefault="00417F4F" w:rsidP="0007346C">
      <w:pPr>
        <w:ind w:left="-142" w:right="283" w:firstLine="567"/>
        <w:jc w:val="both"/>
      </w:pPr>
    </w:p>
    <w:p w:rsidR="00796045" w:rsidRPr="00983858" w:rsidRDefault="00EB2458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6"/>
          <w:szCs w:val="26"/>
        </w:rPr>
      </w:pPr>
      <w:r w:rsidRPr="00983858">
        <w:rPr>
          <w:b w:val="0"/>
          <w:bCs w:val="0"/>
          <w:sz w:val="26"/>
          <w:szCs w:val="26"/>
        </w:rPr>
        <w:t xml:space="preserve">Провести </w:t>
      </w:r>
      <w:r w:rsidR="008C7275" w:rsidRPr="00983858">
        <w:rPr>
          <w:b w:val="0"/>
          <w:bCs w:val="0"/>
          <w:sz w:val="26"/>
          <w:szCs w:val="26"/>
        </w:rPr>
        <w:t>1</w:t>
      </w:r>
      <w:r w:rsidR="0007346C" w:rsidRPr="00983858">
        <w:rPr>
          <w:b w:val="0"/>
          <w:bCs w:val="0"/>
          <w:sz w:val="26"/>
          <w:szCs w:val="26"/>
        </w:rPr>
        <w:t>1</w:t>
      </w:r>
      <w:r w:rsidR="00796045" w:rsidRPr="00983858">
        <w:rPr>
          <w:b w:val="0"/>
          <w:sz w:val="26"/>
          <w:szCs w:val="26"/>
        </w:rPr>
        <w:t xml:space="preserve"> </w:t>
      </w:r>
      <w:r w:rsidR="006F3CFF" w:rsidRPr="00983858">
        <w:rPr>
          <w:b w:val="0"/>
          <w:bCs w:val="0"/>
          <w:sz w:val="26"/>
          <w:szCs w:val="26"/>
        </w:rPr>
        <w:t>-</w:t>
      </w:r>
      <w:r w:rsidR="00796045" w:rsidRPr="00983858">
        <w:rPr>
          <w:b w:val="0"/>
          <w:sz w:val="26"/>
          <w:szCs w:val="26"/>
        </w:rPr>
        <w:t xml:space="preserve"> </w:t>
      </w:r>
      <w:r w:rsidR="00F6727D" w:rsidRPr="00983858">
        <w:rPr>
          <w:b w:val="0"/>
          <w:bCs w:val="0"/>
          <w:sz w:val="26"/>
          <w:szCs w:val="26"/>
        </w:rPr>
        <w:t>1</w:t>
      </w:r>
      <w:r w:rsidR="0007346C" w:rsidRPr="00983858">
        <w:rPr>
          <w:b w:val="0"/>
          <w:bCs w:val="0"/>
          <w:sz w:val="26"/>
          <w:szCs w:val="26"/>
        </w:rPr>
        <w:t>3</w:t>
      </w:r>
      <w:r w:rsidR="004E535B" w:rsidRPr="00983858">
        <w:rPr>
          <w:b w:val="0"/>
          <w:bCs w:val="0"/>
          <w:sz w:val="26"/>
          <w:szCs w:val="26"/>
        </w:rPr>
        <w:t xml:space="preserve"> ноября 20</w:t>
      </w:r>
      <w:r w:rsidR="008C7275" w:rsidRPr="00983858">
        <w:rPr>
          <w:b w:val="0"/>
          <w:bCs w:val="0"/>
          <w:sz w:val="26"/>
          <w:szCs w:val="26"/>
        </w:rPr>
        <w:t>2</w:t>
      </w:r>
      <w:r w:rsidR="0007346C" w:rsidRPr="00983858">
        <w:rPr>
          <w:b w:val="0"/>
          <w:bCs w:val="0"/>
          <w:sz w:val="26"/>
          <w:szCs w:val="26"/>
        </w:rPr>
        <w:t>2</w:t>
      </w:r>
      <w:r w:rsidR="004E535B" w:rsidRPr="00983858">
        <w:rPr>
          <w:b w:val="0"/>
          <w:bCs w:val="0"/>
          <w:sz w:val="26"/>
          <w:szCs w:val="26"/>
        </w:rPr>
        <w:t xml:space="preserve"> года</w:t>
      </w:r>
      <w:r w:rsidR="00296175" w:rsidRPr="00983858">
        <w:rPr>
          <w:b w:val="0"/>
          <w:bCs w:val="0"/>
          <w:sz w:val="26"/>
          <w:szCs w:val="26"/>
        </w:rPr>
        <w:t xml:space="preserve"> </w:t>
      </w:r>
      <w:r w:rsidR="001917BD" w:rsidRPr="00983858">
        <w:rPr>
          <w:b w:val="0"/>
          <w:bCs w:val="0"/>
          <w:sz w:val="26"/>
          <w:szCs w:val="26"/>
        </w:rPr>
        <w:t>республиканские соревнования по лыжным гонкам</w:t>
      </w:r>
      <w:r w:rsidR="000B244B" w:rsidRPr="00983858">
        <w:rPr>
          <w:b w:val="0"/>
          <w:bCs w:val="0"/>
          <w:sz w:val="26"/>
          <w:szCs w:val="26"/>
        </w:rPr>
        <w:t>, памяти</w:t>
      </w:r>
      <w:r w:rsidR="001917BD" w:rsidRPr="00983858">
        <w:rPr>
          <w:b w:val="0"/>
          <w:bCs w:val="0"/>
          <w:sz w:val="26"/>
          <w:szCs w:val="26"/>
        </w:rPr>
        <w:t xml:space="preserve"> исследователя Крайнего Севера В.А. Русанова</w:t>
      </w:r>
      <w:r w:rsidR="004E535B" w:rsidRPr="00983858">
        <w:rPr>
          <w:b w:val="0"/>
          <w:bCs w:val="0"/>
          <w:sz w:val="26"/>
          <w:szCs w:val="26"/>
        </w:rPr>
        <w:t xml:space="preserve"> (далее </w:t>
      </w:r>
      <w:r w:rsidR="001917BD" w:rsidRPr="00983858">
        <w:rPr>
          <w:b w:val="0"/>
          <w:bCs w:val="0"/>
          <w:sz w:val="26"/>
          <w:szCs w:val="26"/>
        </w:rPr>
        <w:t>соревнования</w:t>
      </w:r>
      <w:r w:rsidR="004E535B" w:rsidRPr="00983858">
        <w:rPr>
          <w:b w:val="0"/>
          <w:bCs w:val="0"/>
          <w:sz w:val="26"/>
          <w:szCs w:val="26"/>
        </w:rPr>
        <w:t>)</w:t>
      </w:r>
      <w:r w:rsidR="003641E8" w:rsidRPr="00983858">
        <w:rPr>
          <w:b w:val="0"/>
          <w:bCs w:val="0"/>
          <w:sz w:val="26"/>
          <w:szCs w:val="26"/>
        </w:rPr>
        <w:t>.</w:t>
      </w:r>
    </w:p>
    <w:p w:rsidR="00796045" w:rsidRPr="00983858" w:rsidRDefault="008C7275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6"/>
          <w:szCs w:val="26"/>
        </w:rPr>
      </w:pPr>
      <w:r w:rsidRPr="00983858">
        <w:rPr>
          <w:b w:val="0"/>
          <w:sz w:val="26"/>
          <w:szCs w:val="26"/>
        </w:rPr>
        <w:t>Отдел</w:t>
      </w:r>
      <w:r w:rsidR="00983858" w:rsidRPr="00983858">
        <w:rPr>
          <w:b w:val="0"/>
          <w:sz w:val="26"/>
          <w:szCs w:val="26"/>
        </w:rPr>
        <w:t>у</w:t>
      </w:r>
      <w:r w:rsidRPr="00983858">
        <w:rPr>
          <w:b w:val="0"/>
          <w:sz w:val="26"/>
          <w:szCs w:val="26"/>
        </w:rPr>
        <w:t xml:space="preserve"> молодежной политики, </w:t>
      </w:r>
      <w:r w:rsidR="00AE004C" w:rsidRPr="00983858">
        <w:rPr>
          <w:b w:val="0"/>
          <w:sz w:val="26"/>
          <w:szCs w:val="26"/>
        </w:rPr>
        <w:t>физкультур</w:t>
      </w:r>
      <w:r w:rsidRPr="00983858">
        <w:rPr>
          <w:b w:val="0"/>
          <w:sz w:val="26"/>
          <w:szCs w:val="26"/>
        </w:rPr>
        <w:t>ы</w:t>
      </w:r>
      <w:r w:rsidR="00AE004C" w:rsidRPr="00983858">
        <w:rPr>
          <w:b w:val="0"/>
          <w:sz w:val="26"/>
          <w:szCs w:val="26"/>
        </w:rPr>
        <w:t xml:space="preserve"> и спорт</w:t>
      </w:r>
      <w:r w:rsidRPr="00983858">
        <w:rPr>
          <w:b w:val="0"/>
          <w:sz w:val="26"/>
          <w:szCs w:val="26"/>
        </w:rPr>
        <w:t>а</w:t>
      </w:r>
      <w:r w:rsidR="00AE004C" w:rsidRPr="00983858">
        <w:rPr>
          <w:b w:val="0"/>
          <w:sz w:val="26"/>
          <w:szCs w:val="26"/>
        </w:rPr>
        <w:t xml:space="preserve"> (</w:t>
      </w:r>
      <w:proofErr w:type="spellStart"/>
      <w:r w:rsidRPr="00983858">
        <w:rPr>
          <w:b w:val="0"/>
          <w:sz w:val="26"/>
          <w:szCs w:val="26"/>
        </w:rPr>
        <w:t>Бобровицкий</w:t>
      </w:r>
      <w:proofErr w:type="spellEnd"/>
      <w:r w:rsidRPr="00983858">
        <w:rPr>
          <w:b w:val="0"/>
          <w:sz w:val="26"/>
          <w:szCs w:val="26"/>
        </w:rPr>
        <w:t xml:space="preserve"> С.С</w:t>
      </w:r>
      <w:r w:rsidR="009B29BE" w:rsidRPr="00983858">
        <w:rPr>
          <w:b w:val="0"/>
          <w:sz w:val="26"/>
          <w:szCs w:val="26"/>
        </w:rPr>
        <w:t>.)</w:t>
      </w:r>
      <w:r w:rsidR="00AE004C" w:rsidRPr="00983858">
        <w:rPr>
          <w:b w:val="0"/>
          <w:sz w:val="26"/>
          <w:szCs w:val="26"/>
        </w:rPr>
        <w:t xml:space="preserve"> </w:t>
      </w:r>
      <w:r w:rsidR="00B352C4" w:rsidRPr="00983858">
        <w:rPr>
          <w:b w:val="0"/>
          <w:sz w:val="26"/>
          <w:szCs w:val="26"/>
        </w:rPr>
        <w:t xml:space="preserve">оказать содействие в организации </w:t>
      </w:r>
      <w:r w:rsidR="004320F9" w:rsidRPr="00983858">
        <w:rPr>
          <w:b w:val="0"/>
          <w:sz w:val="26"/>
          <w:szCs w:val="26"/>
        </w:rPr>
        <w:t>и проведении соревнований</w:t>
      </w:r>
      <w:r w:rsidR="00296175" w:rsidRPr="00983858">
        <w:rPr>
          <w:b w:val="0"/>
          <w:sz w:val="26"/>
          <w:szCs w:val="26"/>
        </w:rPr>
        <w:t>.</w:t>
      </w:r>
    </w:p>
    <w:p w:rsidR="00796045" w:rsidRPr="00983858" w:rsidRDefault="00296175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6"/>
          <w:szCs w:val="26"/>
        </w:rPr>
      </w:pPr>
      <w:r w:rsidRPr="00983858">
        <w:rPr>
          <w:b w:val="0"/>
          <w:sz w:val="26"/>
          <w:szCs w:val="26"/>
        </w:rPr>
        <w:t>Бюджетно-финансовому отделу (</w:t>
      </w:r>
      <w:r w:rsidR="009B29BE" w:rsidRPr="00983858">
        <w:rPr>
          <w:b w:val="0"/>
          <w:sz w:val="26"/>
          <w:szCs w:val="26"/>
        </w:rPr>
        <w:t>Рочева А.А.</w:t>
      </w:r>
      <w:r w:rsidRPr="00983858">
        <w:rPr>
          <w:b w:val="0"/>
          <w:sz w:val="26"/>
          <w:szCs w:val="26"/>
        </w:rPr>
        <w:t xml:space="preserve">) проверить и профинансировать смету расходов на проведение </w:t>
      </w:r>
      <w:r w:rsidR="004320F9" w:rsidRPr="00983858">
        <w:rPr>
          <w:b w:val="0"/>
          <w:sz w:val="26"/>
          <w:szCs w:val="26"/>
        </w:rPr>
        <w:t>соревнований</w:t>
      </w:r>
      <w:r w:rsidR="00DC0899" w:rsidRPr="00983858">
        <w:rPr>
          <w:b w:val="0"/>
          <w:sz w:val="26"/>
          <w:szCs w:val="26"/>
        </w:rPr>
        <w:t xml:space="preserve"> (приложение)</w:t>
      </w:r>
      <w:r w:rsidRPr="00983858">
        <w:rPr>
          <w:b w:val="0"/>
          <w:sz w:val="26"/>
          <w:szCs w:val="26"/>
        </w:rPr>
        <w:t>.</w:t>
      </w:r>
    </w:p>
    <w:p w:rsidR="00796045" w:rsidRPr="00983858" w:rsidRDefault="00377347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6"/>
          <w:szCs w:val="26"/>
        </w:rPr>
      </w:pPr>
      <w:r w:rsidRPr="00983858">
        <w:rPr>
          <w:b w:val="0"/>
          <w:sz w:val="26"/>
          <w:szCs w:val="26"/>
        </w:rPr>
        <w:t>Организатором</w:t>
      </w:r>
      <w:r w:rsidR="008B4EB6" w:rsidRPr="00983858">
        <w:rPr>
          <w:b w:val="0"/>
          <w:sz w:val="26"/>
          <w:szCs w:val="26"/>
        </w:rPr>
        <w:t xml:space="preserve"> соревнований </w:t>
      </w:r>
      <w:r w:rsidRPr="00983858">
        <w:rPr>
          <w:b w:val="0"/>
          <w:sz w:val="26"/>
          <w:szCs w:val="26"/>
        </w:rPr>
        <w:t xml:space="preserve">назначить </w:t>
      </w:r>
      <w:r w:rsidR="0007346C" w:rsidRPr="00983858">
        <w:rPr>
          <w:b w:val="0"/>
          <w:sz w:val="26"/>
          <w:szCs w:val="26"/>
        </w:rPr>
        <w:t>Фотееву Н.В.</w:t>
      </w:r>
      <w:r w:rsidR="008B4EB6" w:rsidRPr="00983858">
        <w:rPr>
          <w:b w:val="0"/>
          <w:sz w:val="26"/>
          <w:szCs w:val="26"/>
        </w:rPr>
        <w:t>, тренер</w:t>
      </w:r>
      <w:r w:rsidRPr="00983858">
        <w:rPr>
          <w:b w:val="0"/>
          <w:sz w:val="26"/>
          <w:szCs w:val="26"/>
        </w:rPr>
        <w:t>а</w:t>
      </w:r>
      <w:r w:rsidR="008B4EB6" w:rsidRPr="00983858">
        <w:rPr>
          <w:b w:val="0"/>
          <w:sz w:val="26"/>
          <w:szCs w:val="26"/>
        </w:rPr>
        <w:t xml:space="preserve"> </w:t>
      </w:r>
      <w:r w:rsidRPr="00983858">
        <w:rPr>
          <w:b w:val="0"/>
          <w:sz w:val="26"/>
          <w:szCs w:val="26"/>
        </w:rPr>
        <w:t xml:space="preserve">по лыжным гонкам </w:t>
      </w:r>
      <w:r w:rsidR="008B4EB6" w:rsidRPr="00983858">
        <w:rPr>
          <w:b w:val="0"/>
          <w:sz w:val="26"/>
          <w:szCs w:val="26"/>
        </w:rPr>
        <w:t>МА</w:t>
      </w:r>
      <w:r w:rsidR="00D54637" w:rsidRPr="00983858">
        <w:rPr>
          <w:b w:val="0"/>
          <w:sz w:val="26"/>
          <w:szCs w:val="26"/>
        </w:rPr>
        <w:t>У</w:t>
      </w:r>
      <w:r w:rsidR="008B4EB6" w:rsidRPr="00983858">
        <w:rPr>
          <w:b w:val="0"/>
          <w:sz w:val="26"/>
          <w:szCs w:val="26"/>
        </w:rPr>
        <w:t xml:space="preserve"> «</w:t>
      </w:r>
      <w:r w:rsidRPr="00983858">
        <w:rPr>
          <w:b w:val="0"/>
          <w:sz w:val="26"/>
          <w:szCs w:val="26"/>
        </w:rPr>
        <w:t>С</w:t>
      </w:r>
      <w:r w:rsidR="009B29BE" w:rsidRPr="00983858">
        <w:rPr>
          <w:b w:val="0"/>
          <w:sz w:val="26"/>
          <w:szCs w:val="26"/>
        </w:rPr>
        <w:t>ШОР</w:t>
      </w:r>
      <w:r w:rsidRPr="00983858">
        <w:rPr>
          <w:b w:val="0"/>
          <w:sz w:val="26"/>
          <w:szCs w:val="26"/>
        </w:rPr>
        <w:t xml:space="preserve"> г. Печора</w:t>
      </w:r>
      <w:r w:rsidR="008B4EB6" w:rsidRPr="00983858">
        <w:rPr>
          <w:b w:val="0"/>
          <w:sz w:val="26"/>
          <w:szCs w:val="26"/>
        </w:rPr>
        <w:t>»</w:t>
      </w:r>
      <w:r w:rsidR="00BF2CB3" w:rsidRPr="00983858">
        <w:rPr>
          <w:b w:val="0"/>
          <w:sz w:val="26"/>
          <w:szCs w:val="26"/>
        </w:rPr>
        <w:t>.</w:t>
      </w:r>
    </w:p>
    <w:p w:rsidR="00796045" w:rsidRPr="00983858" w:rsidRDefault="001C7C8A" w:rsidP="0007346C">
      <w:pPr>
        <w:pStyle w:val="af3"/>
        <w:numPr>
          <w:ilvl w:val="0"/>
          <w:numId w:val="13"/>
        </w:numPr>
        <w:tabs>
          <w:tab w:val="left" w:pos="0"/>
        </w:tabs>
        <w:ind w:left="-142" w:right="-2" w:firstLine="709"/>
        <w:jc w:val="both"/>
        <w:rPr>
          <w:b w:val="0"/>
          <w:sz w:val="26"/>
          <w:szCs w:val="26"/>
        </w:rPr>
      </w:pPr>
      <w:r w:rsidRPr="00983858">
        <w:rPr>
          <w:b w:val="0"/>
          <w:sz w:val="26"/>
          <w:szCs w:val="26"/>
        </w:rPr>
        <w:t>МАУ «</w:t>
      </w:r>
      <w:r w:rsidR="00377347" w:rsidRPr="00983858">
        <w:rPr>
          <w:b w:val="0"/>
          <w:sz w:val="26"/>
          <w:szCs w:val="26"/>
        </w:rPr>
        <w:t>С</w:t>
      </w:r>
      <w:r w:rsidR="009B29BE" w:rsidRPr="00983858">
        <w:rPr>
          <w:b w:val="0"/>
          <w:sz w:val="26"/>
          <w:szCs w:val="26"/>
        </w:rPr>
        <w:t>ШОР</w:t>
      </w:r>
      <w:r w:rsidR="00377347" w:rsidRPr="00983858">
        <w:rPr>
          <w:b w:val="0"/>
          <w:sz w:val="26"/>
          <w:szCs w:val="26"/>
        </w:rPr>
        <w:t xml:space="preserve"> г. Печора</w:t>
      </w:r>
      <w:r w:rsidRPr="00983858">
        <w:rPr>
          <w:b w:val="0"/>
          <w:sz w:val="26"/>
          <w:szCs w:val="26"/>
        </w:rPr>
        <w:t>» (</w:t>
      </w:r>
      <w:r w:rsidR="0007346C" w:rsidRPr="00983858">
        <w:rPr>
          <w:b w:val="0"/>
          <w:sz w:val="26"/>
          <w:szCs w:val="26"/>
        </w:rPr>
        <w:t>Гончарову В.С.</w:t>
      </w:r>
      <w:r w:rsidRPr="00983858">
        <w:rPr>
          <w:b w:val="0"/>
          <w:sz w:val="26"/>
          <w:szCs w:val="26"/>
        </w:rPr>
        <w:t>) подго</w:t>
      </w:r>
      <w:r w:rsidR="00BF2CB3" w:rsidRPr="00983858">
        <w:rPr>
          <w:b w:val="0"/>
          <w:sz w:val="26"/>
          <w:szCs w:val="26"/>
        </w:rPr>
        <w:t xml:space="preserve">товить место проведения </w:t>
      </w:r>
      <w:r w:rsidR="004320F9" w:rsidRPr="00983858">
        <w:rPr>
          <w:b w:val="0"/>
          <w:sz w:val="26"/>
          <w:szCs w:val="26"/>
        </w:rPr>
        <w:t>соревнований</w:t>
      </w:r>
      <w:r w:rsidRPr="00983858">
        <w:rPr>
          <w:b w:val="0"/>
          <w:sz w:val="26"/>
          <w:szCs w:val="26"/>
        </w:rPr>
        <w:t>.</w:t>
      </w:r>
    </w:p>
    <w:p w:rsidR="00DC0899" w:rsidRPr="00983858" w:rsidRDefault="0007346C" w:rsidP="00DC0899">
      <w:pPr>
        <w:pStyle w:val="af3"/>
        <w:numPr>
          <w:ilvl w:val="0"/>
          <w:numId w:val="13"/>
        </w:numPr>
        <w:tabs>
          <w:tab w:val="left" w:pos="142"/>
        </w:tabs>
        <w:ind w:left="-142" w:firstLine="709"/>
        <w:jc w:val="both"/>
        <w:rPr>
          <w:b w:val="0"/>
          <w:sz w:val="26"/>
          <w:szCs w:val="26"/>
        </w:rPr>
      </w:pPr>
      <w:r w:rsidRPr="00983858">
        <w:rPr>
          <w:b w:val="0"/>
          <w:sz w:val="26"/>
          <w:szCs w:val="26"/>
        </w:rPr>
        <w:t>Отделу информационно – аналитической работы и контроля (</w:t>
      </w:r>
      <w:proofErr w:type="spellStart"/>
      <w:r w:rsidRPr="00983858">
        <w:rPr>
          <w:b w:val="0"/>
          <w:sz w:val="26"/>
          <w:szCs w:val="26"/>
        </w:rPr>
        <w:t>Бревнова</w:t>
      </w:r>
      <w:proofErr w:type="spellEnd"/>
      <w:r w:rsidRPr="00983858">
        <w:rPr>
          <w:b w:val="0"/>
          <w:sz w:val="26"/>
          <w:szCs w:val="26"/>
        </w:rPr>
        <w:t xml:space="preserve"> Ж.В.)</w:t>
      </w:r>
      <w:r w:rsidR="00DC0899" w:rsidRPr="00983858">
        <w:rPr>
          <w:b w:val="0"/>
          <w:sz w:val="26"/>
          <w:szCs w:val="26"/>
        </w:rPr>
        <w:t xml:space="preserve"> обеспечить информационное сопровождение соревнований.</w:t>
      </w:r>
    </w:p>
    <w:p w:rsidR="0007346C" w:rsidRPr="00983858" w:rsidRDefault="001D7564" w:rsidP="0007346C">
      <w:pPr>
        <w:pStyle w:val="af5"/>
        <w:numPr>
          <w:ilvl w:val="0"/>
          <w:numId w:val="13"/>
        </w:numPr>
        <w:tabs>
          <w:tab w:val="left" w:pos="0"/>
        </w:tabs>
        <w:ind w:left="-142" w:right="-2" w:firstLine="709"/>
        <w:jc w:val="both"/>
      </w:pPr>
      <w:r w:rsidRPr="00983858">
        <w:t>Рекомендовать</w:t>
      </w:r>
      <w:r w:rsidR="0007346C" w:rsidRPr="00983858">
        <w:t>:</w:t>
      </w:r>
    </w:p>
    <w:p w:rsidR="003D4B53" w:rsidRPr="00983858" w:rsidRDefault="009B29BE" w:rsidP="0007346C">
      <w:pPr>
        <w:pStyle w:val="af5"/>
        <w:numPr>
          <w:ilvl w:val="1"/>
          <w:numId w:val="13"/>
        </w:numPr>
        <w:tabs>
          <w:tab w:val="left" w:pos="0"/>
        </w:tabs>
        <w:ind w:left="-142" w:right="-2" w:firstLine="709"/>
        <w:jc w:val="both"/>
      </w:pPr>
      <w:r w:rsidRPr="00983858">
        <w:t>ОМВД России по г. Печоре (</w:t>
      </w:r>
      <w:proofErr w:type="spellStart"/>
      <w:r w:rsidR="003E3935" w:rsidRPr="00983858">
        <w:t>Семенюк</w:t>
      </w:r>
      <w:proofErr w:type="spellEnd"/>
      <w:r w:rsidR="003E3935" w:rsidRPr="00983858">
        <w:t xml:space="preserve"> Ю.В.</w:t>
      </w:r>
      <w:r w:rsidR="001D7564" w:rsidRPr="00983858">
        <w:t>) обеспечить охрану общественного порядка.</w:t>
      </w:r>
    </w:p>
    <w:p w:rsidR="0007346C" w:rsidRPr="00983858" w:rsidRDefault="0007346C" w:rsidP="0007346C">
      <w:pPr>
        <w:pStyle w:val="af5"/>
        <w:numPr>
          <w:ilvl w:val="1"/>
          <w:numId w:val="13"/>
        </w:numPr>
        <w:ind w:left="-142" w:firstLine="709"/>
        <w:jc w:val="both"/>
        <w:rPr>
          <w:bCs/>
          <w:lang w:eastAsia="ru-RU"/>
        </w:rPr>
      </w:pPr>
      <w:r w:rsidRPr="00983858">
        <w:rPr>
          <w:bCs/>
          <w:lang w:eastAsia="ru-RU"/>
        </w:rPr>
        <w:t xml:space="preserve"> ГБУЗ РК «Печорская центральная районная больница» (Ванина Е.А.) обеспечить медицинское сопровождение соревнований (медицинская сестра или фельдшер).</w:t>
      </w:r>
    </w:p>
    <w:p w:rsidR="0007346C" w:rsidRPr="00983858" w:rsidRDefault="0007346C" w:rsidP="0007346C">
      <w:pPr>
        <w:pStyle w:val="af5"/>
        <w:ind w:left="-142" w:firstLine="709"/>
        <w:jc w:val="both"/>
      </w:pPr>
      <w:r w:rsidRPr="00983858">
        <w:rPr>
          <w:bCs/>
          <w:lang w:eastAsia="ru-RU"/>
        </w:rPr>
        <w:t>8.</w:t>
      </w:r>
      <w:r w:rsidRPr="00983858">
        <w:t xml:space="preserve"> Настоящее распоряжение подлежит размещению на официальном сайте муниципального района «Печора»</w:t>
      </w:r>
      <w:r w:rsidR="00DC0899" w:rsidRPr="00983858">
        <w:t>, за исключением приложения</w:t>
      </w:r>
      <w:r w:rsidRPr="00983858">
        <w:t>.</w:t>
      </w:r>
    </w:p>
    <w:p w:rsidR="00144612" w:rsidRPr="00983858" w:rsidRDefault="0007346C" w:rsidP="00983858">
      <w:pPr>
        <w:tabs>
          <w:tab w:val="left" w:pos="0"/>
        </w:tabs>
        <w:ind w:left="-142" w:firstLine="709"/>
        <w:jc w:val="both"/>
      </w:pPr>
      <w:r w:rsidRPr="00983858">
        <w:t>9</w:t>
      </w:r>
      <w:r w:rsidR="00543B7A" w:rsidRPr="00983858">
        <w:t xml:space="preserve">. </w:t>
      </w:r>
      <w:r w:rsidR="00F8328E" w:rsidRPr="00983858">
        <w:t xml:space="preserve"> </w:t>
      </w:r>
      <w:proofErr w:type="gramStart"/>
      <w:r w:rsidR="00F7683C" w:rsidRPr="00983858">
        <w:t>Контроль за</w:t>
      </w:r>
      <w:proofErr w:type="gramEnd"/>
      <w:r w:rsidR="00F7683C" w:rsidRPr="00983858">
        <w:t xml:space="preserve"> исполнением распоряжения возложить на заместителя </w:t>
      </w:r>
      <w:r w:rsidR="00F6727D" w:rsidRPr="00983858">
        <w:t>руководителя</w:t>
      </w:r>
      <w:r w:rsidR="00F7683C" w:rsidRPr="00983858">
        <w:t xml:space="preserve"> администрации </w:t>
      </w:r>
      <w:r w:rsidRPr="00983858">
        <w:t xml:space="preserve">В.Е. </w:t>
      </w:r>
      <w:proofErr w:type="spellStart"/>
      <w:r w:rsidRPr="00983858">
        <w:t>Менникова</w:t>
      </w:r>
      <w:proofErr w:type="spellEnd"/>
      <w:r w:rsidR="00F7683C" w:rsidRPr="00983858">
        <w:t>.</w:t>
      </w:r>
    </w:p>
    <w:p w:rsidR="00144612" w:rsidRPr="00983858" w:rsidRDefault="00144612" w:rsidP="00473C87">
      <w:pPr>
        <w:tabs>
          <w:tab w:val="left" w:pos="9354"/>
        </w:tabs>
        <w:ind w:right="283"/>
        <w:jc w:val="both"/>
      </w:pPr>
    </w:p>
    <w:p w:rsidR="000A5286" w:rsidRPr="00983858" w:rsidRDefault="000A5286" w:rsidP="00473C87">
      <w:pPr>
        <w:tabs>
          <w:tab w:val="left" w:pos="9354"/>
        </w:tabs>
        <w:ind w:right="283"/>
        <w:jc w:val="both"/>
      </w:pPr>
    </w:p>
    <w:p w:rsidR="00F6727D" w:rsidRPr="00983858" w:rsidRDefault="00F6727D" w:rsidP="00473C87">
      <w:pPr>
        <w:tabs>
          <w:tab w:val="left" w:pos="9354"/>
        </w:tabs>
        <w:ind w:left="-142" w:right="-2" w:firstLine="142"/>
        <w:jc w:val="both"/>
      </w:pPr>
      <w:r w:rsidRPr="00983858">
        <w:t>Глава муниципального района –</w:t>
      </w:r>
    </w:p>
    <w:p w:rsidR="00416A9C" w:rsidRPr="002C413B" w:rsidRDefault="00F6727D" w:rsidP="00473C87">
      <w:pPr>
        <w:tabs>
          <w:tab w:val="left" w:pos="9354"/>
        </w:tabs>
        <w:ind w:left="-142" w:right="-2" w:firstLine="142"/>
        <w:jc w:val="both"/>
        <w:rPr>
          <w:sz w:val="25"/>
          <w:szCs w:val="25"/>
        </w:rPr>
      </w:pPr>
      <w:r w:rsidRPr="00983858">
        <w:t>руководитель администрации</w:t>
      </w:r>
      <w:r w:rsidR="00B352C4" w:rsidRPr="00983858">
        <w:t xml:space="preserve">  </w:t>
      </w:r>
      <w:r w:rsidR="00C71748" w:rsidRPr="00983858">
        <w:t xml:space="preserve"> </w:t>
      </w:r>
      <w:r w:rsidR="00B352C4" w:rsidRPr="00983858">
        <w:t xml:space="preserve">         </w:t>
      </w:r>
      <w:r w:rsidR="00417F4F" w:rsidRPr="00983858">
        <w:t xml:space="preserve">                </w:t>
      </w:r>
      <w:r w:rsidR="00B352C4" w:rsidRPr="00983858">
        <w:t xml:space="preserve">     </w:t>
      </w:r>
      <w:r w:rsidR="00983858">
        <w:t xml:space="preserve">   </w:t>
      </w:r>
      <w:r w:rsidR="00377347" w:rsidRPr="00983858">
        <w:t xml:space="preserve"> </w:t>
      </w:r>
      <w:r w:rsidR="00473C87" w:rsidRPr="00983858">
        <w:t xml:space="preserve"> </w:t>
      </w:r>
      <w:r w:rsidR="00377347" w:rsidRPr="00983858">
        <w:t xml:space="preserve">     </w:t>
      </w:r>
      <w:r w:rsidR="00563139" w:rsidRPr="00983858">
        <w:t xml:space="preserve">    </w:t>
      </w:r>
      <w:r w:rsidR="003C77EB" w:rsidRPr="00983858">
        <w:t xml:space="preserve">     </w:t>
      </w:r>
      <w:r w:rsidR="00563139" w:rsidRPr="00983858">
        <w:t xml:space="preserve"> </w:t>
      </w:r>
      <w:r w:rsidRPr="00983858">
        <w:t xml:space="preserve">         </w:t>
      </w:r>
      <w:r w:rsidR="008C7275" w:rsidRPr="00983858">
        <w:t xml:space="preserve">          </w:t>
      </w:r>
      <w:r w:rsidRPr="00983858">
        <w:t xml:space="preserve"> </w:t>
      </w:r>
      <w:r w:rsidR="00563139" w:rsidRPr="00983858">
        <w:t xml:space="preserve"> </w:t>
      </w:r>
      <w:r w:rsidR="008C7275" w:rsidRPr="00983858">
        <w:t>В.А. Серов</w:t>
      </w:r>
    </w:p>
    <w:p w:rsidR="00144612" w:rsidRDefault="00144612" w:rsidP="00473C87">
      <w:pPr>
        <w:tabs>
          <w:tab w:val="left" w:pos="9354"/>
        </w:tabs>
        <w:ind w:left="-142" w:right="-2" w:firstLine="142"/>
        <w:jc w:val="both"/>
      </w:pPr>
    </w:p>
    <w:p w:rsidR="008C7275" w:rsidRDefault="008C7275" w:rsidP="00473C87">
      <w:pPr>
        <w:tabs>
          <w:tab w:val="left" w:pos="9354"/>
        </w:tabs>
        <w:ind w:left="-142" w:right="-2" w:firstLine="142"/>
        <w:jc w:val="both"/>
      </w:pPr>
    </w:p>
    <w:p w:rsidR="00C70473" w:rsidRPr="00CF687E" w:rsidRDefault="00416A9C" w:rsidP="00C70473">
      <w:pPr>
        <w:jc w:val="right"/>
        <w:rPr>
          <w:bCs/>
        </w:rPr>
      </w:pPr>
      <w:r w:rsidRPr="00CF687E">
        <w:rPr>
          <w:bCs/>
        </w:rPr>
        <w:t>Приложение</w:t>
      </w:r>
      <w:r w:rsidR="00B352C4" w:rsidRPr="00CF687E">
        <w:rPr>
          <w:bCs/>
        </w:rPr>
        <w:t xml:space="preserve"> </w:t>
      </w:r>
    </w:p>
    <w:p w:rsidR="00396A78" w:rsidRDefault="00473C87" w:rsidP="00396A78">
      <w:pPr>
        <w:tabs>
          <w:tab w:val="left" w:pos="3810"/>
          <w:tab w:val="right" w:pos="9354"/>
        </w:tabs>
        <w:jc w:val="right"/>
        <w:rPr>
          <w:bCs/>
        </w:rPr>
      </w:pPr>
      <w:r>
        <w:rPr>
          <w:bCs/>
        </w:rPr>
        <w:tab/>
      </w:r>
      <w:r w:rsidR="00416A9C" w:rsidRPr="00CF687E">
        <w:rPr>
          <w:bCs/>
        </w:rPr>
        <w:t>к распоряжению</w:t>
      </w:r>
      <w:r w:rsidR="00C70473" w:rsidRPr="00CF687E">
        <w:rPr>
          <w:bCs/>
        </w:rPr>
        <w:t xml:space="preserve"> </w:t>
      </w:r>
    </w:p>
    <w:p w:rsidR="00416A9C" w:rsidRPr="00CF687E" w:rsidRDefault="00C70473" w:rsidP="00396A78">
      <w:pPr>
        <w:tabs>
          <w:tab w:val="left" w:pos="3810"/>
          <w:tab w:val="right" w:pos="9354"/>
        </w:tabs>
        <w:jc w:val="right"/>
        <w:rPr>
          <w:bCs/>
        </w:rPr>
      </w:pPr>
      <w:r w:rsidRPr="00CF687E">
        <w:rPr>
          <w:bCs/>
        </w:rPr>
        <w:t>администрации МР «Печора»</w:t>
      </w:r>
    </w:p>
    <w:p w:rsidR="00416A9C" w:rsidRPr="00CF687E" w:rsidRDefault="00FE1252" w:rsidP="00310872">
      <w:pPr>
        <w:ind w:right="-2"/>
        <w:jc w:val="right"/>
        <w:rPr>
          <w:b/>
        </w:rPr>
      </w:pPr>
      <w:r w:rsidRPr="00CF687E">
        <w:rPr>
          <w:bCs/>
        </w:rPr>
        <w:t xml:space="preserve">                                                 </w:t>
      </w:r>
      <w:r w:rsidR="00B352C4" w:rsidRPr="00CF687E">
        <w:rPr>
          <w:bCs/>
        </w:rPr>
        <w:t xml:space="preserve"> </w:t>
      </w:r>
      <w:r w:rsidR="00FC0D6B">
        <w:rPr>
          <w:bCs/>
        </w:rPr>
        <w:t xml:space="preserve">  </w:t>
      </w:r>
      <w:r w:rsidR="00B352C4" w:rsidRPr="00CF687E">
        <w:rPr>
          <w:bCs/>
        </w:rPr>
        <w:t xml:space="preserve">  от  </w:t>
      </w:r>
      <w:r w:rsidR="00983858">
        <w:rPr>
          <w:bCs/>
        </w:rPr>
        <w:t>28</w:t>
      </w:r>
      <w:r w:rsidR="0023472C">
        <w:rPr>
          <w:bCs/>
        </w:rPr>
        <w:t xml:space="preserve"> </w:t>
      </w:r>
      <w:r w:rsidR="00CF687E">
        <w:rPr>
          <w:bCs/>
        </w:rPr>
        <w:t xml:space="preserve"> </w:t>
      </w:r>
      <w:r w:rsidR="009B29BE">
        <w:rPr>
          <w:bCs/>
        </w:rPr>
        <w:t>окт</w:t>
      </w:r>
      <w:r w:rsidR="00F6727D">
        <w:rPr>
          <w:bCs/>
        </w:rPr>
        <w:t>ября</w:t>
      </w:r>
      <w:r w:rsidR="00416A9C" w:rsidRPr="00CF687E">
        <w:rPr>
          <w:bCs/>
        </w:rPr>
        <w:t xml:space="preserve"> 20</w:t>
      </w:r>
      <w:r w:rsidR="0023472C">
        <w:rPr>
          <w:bCs/>
        </w:rPr>
        <w:t>2</w:t>
      </w:r>
      <w:r w:rsidR="0007346C">
        <w:rPr>
          <w:bCs/>
        </w:rPr>
        <w:t>2</w:t>
      </w:r>
      <w:r w:rsidR="00416A9C" w:rsidRPr="00CF687E">
        <w:rPr>
          <w:bCs/>
        </w:rPr>
        <w:t xml:space="preserve"> г. №</w:t>
      </w:r>
      <w:r w:rsidR="00A9442C">
        <w:rPr>
          <w:bCs/>
        </w:rPr>
        <w:t xml:space="preserve"> </w:t>
      </w:r>
      <w:r w:rsidR="00983858">
        <w:rPr>
          <w:bCs/>
        </w:rPr>
        <w:t>751</w:t>
      </w:r>
      <w:r w:rsidR="00310872">
        <w:rPr>
          <w:bCs/>
        </w:rPr>
        <w:t xml:space="preserve"> - </w:t>
      </w:r>
      <w:proofErr w:type="gramStart"/>
      <w:r w:rsidR="00310872">
        <w:rPr>
          <w:bCs/>
        </w:rPr>
        <w:t>р</w:t>
      </w:r>
      <w:proofErr w:type="gramEnd"/>
    </w:p>
    <w:p w:rsidR="00FA6E54" w:rsidRPr="002F12BD" w:rsidRDefault="00FA6E54" w:rsidP="003765FB">
      <w:pPr>
        <w:jc w:val="center"/>
        <w:rPr>
          <w:bCs/>
        </w:rPr>
      </w:pPr>
    </w:p>
    <w:p w:rsidR="003765FB" w:rsidRPr="00F656B1" w:rsidRDefault="003765FB" w:rsidP="003765FB">
      <w:pPr>
        <w:jc w:val="center"/>
        <w:rPr>
          <w:bCs/>
        </w:rPr>
      </w:pPr>
    </w:p>
    <w:p w:rsidR="00FA6E54" w:rsidRPr="00F656B1" w:rsidRDefault="00FA6E54" w:rsidP="003765FB">
      <w:pPr>
        <w:suppressAutoHyphens w:val="0"/>
        <w:overflowPunct/>
        <w:autoSpaceDE/>
        <w:jc w:val="center"/>
        <w:rPr>
          <w:lang w:eastAsia="ru-RU"/>
        </w:rPr>
      </w:pPr>
      <w:r w:rsidRPr="00F656B1">
        <w:rPr>
          <w:lang w:eastAsia="ru-RU"/>
        </w:rPr>
        <w:t xml:space="preserve">Смета </w:t>
      </w:r>
    </w:p>
    <w:p w:rsidR="00FA6E54" w:rsidRPr="00F656B1" w:rsidRDefault="00FA6E54" w:rsidP="00603FE1">
      <w:pPr>
        <w:suppressAutoHyphens w:val="0"/>
        <w:overflowPunct/>
        <w:autoSpaceDE/>
        <w:jc w:val="center"/>
        <w:rPr>
          <w:sz w:val="24"/>
          <w:szCs w:val="24"/>
        </w:rPr>
      </w:pPr>
      <w:r w:rsidRPr="00F656B1">
        <w:rPr>
          <w:lang w:eastAsia="ru-RU"/>
        </w:rPr>
        <w:t>расходов на</w:t>
      </w:r>
      <w:r w:rsidR="00CB10AE" w:rsidRPr="00F656B1">
        <w:rPr>
          <w:lang w:eastAsia="ru-RU"/>
        </w:rPr>
        <w:t xml:space="preserve"> </w:t>
      </w:r>
      <w:r w:rsidR="00417F4F" w:rsidRPr="00F656B1">
        <w:rPr>
          <w:lang w:eastAsia="ru-RU"/>
        </w:rPr>
        <w:t>проведени</w:t>
      </w:r>
      <w:r w:rsidR="003F44CC" w:rsidRPr="00F656B1">
        <w:rPr>
          <w:lang w:eastAsia="ru-RU"/>
        </w:rPr>
        <w:t>е</w:t>
      </w:r>
      <w:r w:rsidR="00417F4F" w:rsidRPr="00F656B1">
        <w:rPr>
          <w:lang w:eastAsia="ru-RU"/>
        </w:rPr>
        <w:t xml:space="preserve"> </w:t>
      </w:r>
      <w:r w:rsidR="00603FE1" w:rsidRPr="00603FE1">
        <w:rPr>
          <w:lang w:eastAsia="ru-RU"/>
        </w:rPr>
        <w:t>республиканских соревнований по лыжным гонкам</w:t>
      </w:r>
      <w:r w:rsidR="00CD79C3">
        <w:rPr>
          <w:lang w:eastAsia="ru-RU"/>
        </w:rPr>
        <w:t>, памяти</w:t>
      </w:r>
      <w:r w:rsidR="00603FE1" w:rsidRPr="00603FE1">
        <w:rPr>
          <w:lang w:eastAsia="ru-RU"/>
        </w:rPr>
        <w:t xml:space="preserve"> исследователя Крайнего Севера В.А. Русанова</w:t>
      </w:r>
    </w:p>
    <w:p w:rsidR="00FA6E54" w:rsidRPr="00F656B1" w:rsidRDefault="00FA6E54" w:rsidP="00FA6E54">
      <w:pPr>
        <w:jc w:val="center"/>
        <w:rPr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260"/>
        <w:gridCol w:w="1134"/>
        <w:gridCol w:w="1126"/>
      </w:tblGrid>
      <w:tr w:rsidR="00F656B1" w:rsidRPr="00F656B1" w:rsidTr="004E7F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Сумма</w:t>
            </w:r>
            <w:r w:rsidR="00CF687E" w:rsidRPr="00F656B1">
              <w:rPr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A0135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F656B1" w:rsidRPr="00F656B1" w:rsidTr="004E7F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5C" w:rsidRPr="00F656B1" w:rsidRDefault="001D0C5C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84E65" w:rsidRPr="00704E4E" w:rsidTr="004E7F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704E4E" w:rsidRDefault="00B84E65" w:rsidP="007368B1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2D69F7" w:rsidRDefault="00B84E65" w:rsidP="003641E8">
            <w:pPr>
              <w:tabs>
                <w:tab w:val="left" w:pos="2280"/>
              </w:tabs>
              <w:suppressAutoHyphens w:val="0"/>
              <w:overflowPunct/>
              <w:autoSpaceDE/>
              <w:rPr>
                <w:bCs/>
                <w:sz w:val="24"/>
                <w:szCs w:val="24"/>
              </w:rPr>
            </w:pPr>
            <w:r w:rsidRPr="002D69F7">
              <w:rPr>
                <w:bCs/>
                <w:sz w:val="24"/>
                <w:szCs w:val="24"/>
              </w:rPr>
              <w:t>Оказание услуг по организации и обслуживанию соревнований (по контакт</w:t>
            </w:r>
            <w:r w:rsidR="0007346C">
              <w:rPr>
                <w:bCs/>
                <w:sz w:val="24"/>
                <w:szCs w:val="24"/>
              </w:rPr>
              <w:t>ам</w:t>
            </w:r>
            <w:r w:rsidRPr="002D69F7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:</w:t>
            </w:r>
          </w:p>
          <w:p w:rsidR="00B84E65" w:rsidRPr="002D69F7" w:rsidRDefault="00B84E65" w:rsidP="003641E8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главный судья</w:t>
            </w:r>
            <w:r>
              <w:rPr>
                <w:sz w:val="24"/>
                <w:szCs w:val="24"/>
              </w:rPr>
              <w:t xml:space="preserve"> соревнований</w:t>
            </w:r>
          </w:p>
          <w:p w:rsidR="00B84E65" w:rsidRPr="002D69F7" w:rsidRDefault="00B84E65" w:rsidP="003641E8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главный секретарь</w:t>
            </w:r>
          </w:p>
          <w:p w:rsidR="00B84E65" w:rsidRDefault="00B84E65" w:rsidP="003641E8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судьи</w:t>
            </w:r>
          </w:p>
          <w:p w:rsidR="0023472C" w:rsidRPr="000237F8" w:rsidRDefault="0023472C" w:rsidP="003641E8">
            <w:pPr>
              <w:suppressAutoHyphens w:val="0"/>
              <w:overflowPunct/>
              <w:autoSpaceDE/>
              <w:ind w:left="-62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подготовка трассы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0D0B6D" w:rsidRDefault="00B84E65" w:rsidP="003641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4E65" w:rsidRPr="000D0B6D" w:rsidRDefault="00B84E65" w:rsidP="003641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4E65" w:rsidRPr="000D0B6D" w:rsidRDefault="00B84E65" w:rsidP="003641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4E65" w:rsidRPr="000D0B6D" w:rsidRDefault="008676BB" w:rsidP="003641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84E65" w:rsidRPr="000D0B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E65" w:rsidRPr="000D0B6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B84E65" w:rsidRPr="000D0B6D">
              <w:rPr>
                <w:sz w:val="24"/>
                <w:szCs w:val="24"/>
                <w:lang w:eastAsia="ru-RU"/>
              </w:rPr>
              <w:t>. х 3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C1670B">
              <w:rPr>
                <w:sz w:val="24"/>
                <w:szCs w:val="24"/>
                <w:lang w:eastAsia="ru-RU"/>
              </w:rPr>
              <w:t>0</w:t>
            </w:r>
            <w:r w:rsidR="00B84E65" w:rsidRPr="000D0B6D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B84E65" w:rsidRPr="000D0B6D" w:rsidRDefault="008676BB" w:rsidP="003641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84E65" w:rsidRPr="000D0B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E65" w:rsidRPr="000D0B6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B84E65" w:rsidRPr="000D0B6D">
              <w:rPr>
                <w:sz w:val="24"/>
                <w:szCs w:val="24"/>
                <w:lang w:eastAsia="ru-RU"/>
              </w:rPr>
              <w:t>. х 3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C1670B">
              <w:rPr>
                <w:sz w:val="24"/>
                <w:szCs w:val="24"/>
                <w:lang w:eastAsia="ru-RU"/>
              </w:rPr>
              <w:t>0</w:t>
            </w:r>
            <w:r w:rsidR="00B84E65" w:rsidRPr="000D0B6D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B84E65" w:rsidRPr="000D0B6D" w:rsidRDefault="00C1670B" w:rsidP="0036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76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84E65" w:rsidRPr="000D0B6D">
              <w:rPr>
                <w:sz w:val="24"/>
                <w:szCs w:val="24"/>
              </w:rPr>
              <w:t xml:space="preserve"> руб. х </w:t>
            </w:r>
            <w:r w:rsidR="008676BB">
              <w:rPr>
                <w:sz w:val="24"/>
                <w:szCs w:val="24"/>
              </w:rPr>
              <w:t>6</w:t>
            </w:r>
            <w:r w:rsidR="00B84E65" w:rsidRPr="000D0B6D">
              <w:rPr>
                <w:sz w:val="24"/>
                <w:szCs w:val="24"/>
              </w:rPr>
              <w:t xml:space="preserve"> чел.</w:t>
            </w:r>
            <w:r w:rsidR="002472AF">
              <w:rPr>
                <w:sz w:val="24"/>
                <w:szCs w:val="24"/>
              </w:rPr>
              <w:t xml:space="preserve"> х 2 </w:t>
            </w:r>
            <w:proofErr w:type="spellStart"/>
            <w:r w:rsidR="002472AF">
              <w:rPr>
                <w:sz w:val="24"/>
                <w:szCs w:val="24"/>
              </w:rPr>
              <w:t>дн</w:t>
            </w:r>
            <w:proofErr w:type="spellEnd"/>
            <w:r w:rsidR="002472AF">
              <w:rPr>
                <w:sz w:val="24"/>
                <w:szCs w:val="24"/>
              </w:rPr>
              <w:t>.</w:t>
            </w:r>
          </w:p>
          <w:p w:rsidR="0023472C" w:rsidRPr="0023472C" w:rsidRDefault="0023472C" w:rsidP="003E39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23472C">
              <w:rPr>
                <w:sz w:val="24"/>
                <w:szCs w:val="24"/>
              </w:rPr>
              <w:t xml:space="preserve"> </w:t>
            </w:r>
            <w:r w:rsidRPr="0023472C">
              <w:rPr>
                <w:sz w:val="24"/>
                <w:szCs w:val="24"/>
                <w:lang w:val="en-US"/>
              </w:rPr>
              <w:t xml:space="preserve">x </w:t>
            </w:r>
            <w:r w:rsidR="003E3935">
              <w:rPr>
                <w:sz w:val="24"/>
                <w:szCs w:val="24"/>
              </w:rPr>
              <w:t>2</w:t>
            </w:r>
            <w:r w:rsidRPr="0023472C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704E4E" w:rsidRDefault="0023472C" w:rsidP="003E393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 w:rsidR="00C1670B">
              <w:rPr>
                <w:sz w:val="24"/>
                <w:szCs w:val="24"/>
                <w:lang w:eastAsia="ru-RU"/>
              </w:rPr>
              <w:t xml:space="preserve"> 9</w:t>
            </w:r>
            <w:r w:rsidR="003E3935">
              <w:rPr>
                <w:sz w:val="24"/>
                <w:szCs w:val="24"/>
                <w:lang w:eastAsia="ru-RU"/>
              </w:rPr>
              <w:t>0</w:t>
            </w:r>
            <w:r w:rsidR="00C1670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5" w:rsidRPr="00704E4E" w:rsidRDefault="00B84E65" w:rsidP="00600B1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056898" w:rsidRPr="00704E4E" w:rsidTr="00056898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8" w:rsidRPr="00704E4E" w:rsidRDefault="00056898" w:rsidP="007368B1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B" w:rsidRPr="0044383D" w:rsidRDefault="00A13ECB" w:rsidP="00A13ECB">
            <w:pPr>
              <w:jc w:val="both"/>
              <w:rPr>
                <w:sz w:val="24"/>
                <w:szCs w:val="24"/>
              </w:rPr>
            </w:pPr>
            <w:r w:rsidRPr="0044383D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</w:p>
          <w:p w:rsidR="00056898" w:rsidRPr="00695245" w:rsidRDefault="00A13ECB" w:rsidP="00A13ECB">
            <w:r w:rsidRPr="0044383D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8" w:rsidRPr="00695245" w:rsidRDefault="00A13ECB" w:rsidP="00A13ECB">
            <w:pPr>
              <w:jc w:val="center"/>
            </w:pPr>
            <w:r w:rsidRPr="00A13ECB">
              <w:t>27,1 %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8" w:rsidRPr="00704E4E" w:rsidRDefault="003E3935" w:rsidP="006827E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1 869,9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8" w:rsidRPr="00704E4E" w:rsidRDefault="00220A45" w:rsidP="00600B1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0757CB" w:rsidRPr="00704E4E" w:rsidTr="00056898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704E4E" w:rsidRDefault="000757CB" w:rsidP="007368B1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44383D" w:rsidRDefault="000757CB" w:rsidP="00A13E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Медицинское сопровождение соревнований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A13ECB" w:rsidRDefault="000757CB" w:rsidP="00A13ECB">
            <w:pPr>
              <w:jc w:val="center"/>
            </w:pPr>
            <w:r>
              <w:t>8 часов х 1260 руб. х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704E4E" w:rsidRDefault="000757CB" w:rsidP="006827E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Default="000757CB" w:rsidP="00600B1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0757CB" w:rsidRPr="00704E4E" w:rsidTr="00056898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Default="000757CB" w:rsidP="007368B1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Default="000757CB" w:rsidP="00A13E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Призовая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Default="000757CB" w:rsidP="00A13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Pr="00704E4E" w:rsidRDefault="000757CB" w:rsidP="006827E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CB" w:rsidRDefault="000757CB" w:rsidP="00600B1F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7347" w:rsidRPr="00704E4E" w:rsidTr="0037734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7" w:rsidRPr="00704E4E" w:rsidRDefault="00377347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7" w:rsidRPr="00377347" w:rsidRDefault="00377347" w:rsidP="00377347">
            <w:pPr>
              <w:suppressAutoHyphens w:val="0"/>
              <w:overflowPunct/>
              <w:autoSpaceDE/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377347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7" w:rsidRPr="00377347" w:rsidRDefault="003E3935" w:rsidP="006827EB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18 849,9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7" w:rsidRPr="00704E4E" w:rsidRDefault="00377347" w:rsidP="001D0C5C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A6E54" w:rsidRPr="00704E4E" w:rsidRDefault="00FA6E54" w:rsidP="00FA6E54">
      <w:pPr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D44F49" w:rsidRPr="00704E4E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D44F49" w:rsidRPr="00D44F4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D44F49" w:rsidRPr="002472AF" w:rsidRDefault="00D44F49" w:rsidP="00D44F49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2472AF">
        <w:rPr>
          <w:lang w:eastAsia="ru-RU"/>
        </w:rPr>
        <w:t>______________ /</w:t>
      </w:r>
      <w:r w:rsidR="002472AF" w:rsidRPr="002472AF">
        <w:rPr>
          <w:lang w:eastAsia="ru-RU"/>
        </w:rPr>
        <w:t xml:space="preserve"> </w:t>
      </w:r>
      <w:proofErr w:type="spellStart"/>
      <w:r w:rsidR="008C7275">
        <w:rPr>
          <w:lang w:eastAsia="ru-RU"/>
        </w:rPr>
        <w:t>Бобровицкий</w:t>
      </w:r>
      <w:proofErr w:type="spellEnd"/>
      <w:r w:rsidR="008C7275">
        <w:rPr>
          <w:lang w:eastAsia="ru-RU"/>
        </w:rPr>
        <w:t xml:space="preserve"> С.С</w:t>
      </w:r>
      <w:r w:rsidR="00BE2A22">
        <w:rPr>
          <w:lang w:eastAsia="ru-RU"/>
        </w:rPr>
        <w:t>.</w:t>
      </w:r>
      <w:r w:rsidR="002472AF" w:rsidRPr="002472AF">
        <w:rPr>
          <w:lang w:eastAsia="ru-RU"/>
        </w:rPr>
        <w:t xml:space="preserve"> </w:t>
      </w:r>
      <w:r w:rsidR="00286528" w:rsidRPr="002472AF">
        <w:rPr>
          <w:lang w:eastAsia="ru-RU"/>
        </w:rPr>
        <w:t>/</w:t>
      </w:r>
    </w:p>
    <w:p w:rsidR="00FA6E54" w:rsidRPr="00FA6E54" w:rsidRDefault="00FA6E54" w:rsidP="00FA6E54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  <w:r w:rsidRPr="00FA6E54">
        <w:rPr>
          <w:sz w:val="24"/>
          <w:szCs w:val="24"/>
          <w:lang w:eastAsia="ru-RU"/>
        </w:rPr>
        <w:tab/>
      </w:r>
    </w:p>
    <w:p w:rsidR="00FA6E54" w:rsidRDefault="00FA6E54" w:rsidP="006812F2">
      <w:pPr>
        <w:jc w:val="both"/>
        <w:rPr>
          <w:sz w:val="24"/>
          <w:szCs w:val="24"/>
        </w:rPr>
      </w:pPr>
    </w:p>
    <w:p w:rsidR="00393A40" w:rsidRDefault="00393A40" w:rsidP="006812F2">
      <w:pPr>
        <w:jc w:val="both"/>
        <w:rPr>
          <w:sz w:val="24"/>
          <w:szCs w:val="24"/>
        </w:rPr>
      </w:pPr>
    </w:p>
    <w:p w:rsidR="00393A40" w:rsidRDefault="00393A40" w:rsidP="006812F2">
      <w:pPr>
        <w:jc w:val="both"/>
        <w:rPr>
          <w:sz w:val="24"/>
          <w:szCs w:val="24"/>
        </w:rPr>
      </w:pPr>
    </w:p>
    <w:p w:rsidR="00393A40" w:rsidRDefault="00393A4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094733" w:rsidRDefault="00094733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C67300" w:rsidRDefault="00C67300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094733" w:rsidRDefault="00094733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F6727D" w:rsidRDefault="00F6727D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F6727D" w:rsidRDefault="00F6727D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F6727D" w:rsidRDefault="00F6727D" w:rsidP="00393A40">
      <w:pPr>
        <w:suppressAutoHyphens w:val="0"/>
        <w:overflowPunct/>
        <w:autoSpaceDE/>
        <w:jc w:val="center"/>
        <w:rPr>
          <w:sz w:val="24"/>
          <w:szCs w:val="24"/>
        </w:rPr>
      </w:pPr>
    </w:p>
    <w:p w:rsidR="00F6727D" w:rsidRDefault="00F6727D" w:rsidP="00393A40">
      <w:pPr>
        <w:suppressAutoHyphens w:val="0"/>
        <w:overflowPunct/>
        <w:autoSpaceDE/>
        <w:jc w:val="center"/>
        <w:rPr>
          <w:sz w:val="24"/>
          <w:szCs w:val="24"/>
        </w:rPr>
      </w:pPr>
      <w:bookmarkStart w:id="0" w:name="_GoBack"/>
      <w:bookmarkEnd w:id="0"/>
    </w:p>
    <w:sectPr w:rsidR="00F6727D" w:rsidSect="002C413B"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530D65"/>
    <w:multiLevelType w:val="multilevel"/>
    <w:tmpl w:val="1E4A8138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069F36A2"/>
    <w:multiLevelType w:val="hybridMultilevel"/>
    <w:tmpl w:val="FC94784C"/>
    <w:lvl w:ilvl="0" w:tplc="AB32240A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>
    <w:nsid w:val="1A0D14A4"/>
    <w:multiLevelType w:val="hybridMultilevel"/>
    <w:tmpl w:val="3600F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770B"/>
    <w:multiLevelType w:val="multilevel"/>
    <w:tmpl w:val="896441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8">
    <w:nsid w:val="34277596"/>
    <w:multiLevelType w:val="multilevel"/>
    <w:tmpl w:val="787A788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46E757D"/>
    <w:multiLevelType w:val="hybridMultilevel"/>
    <w:tmpl w:val="6F20BE66"/>
    <w:lvl w:ilvl="0" w:tplc="DF0C79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36B64"/>
    <w:multiLevelType w:val="hybridMultilevel"/>
    <w:tmpl w:val="5D60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04B5"/>
    <w:rsid w:val="00002E7C"/>
    <w:rsid w:val="0000483E"/>
    <w:rsid w:val="00004957"/>
    <w:rsid w:val="00012C93"/>
    <w:rsid w:val="0001449A"/>
    <w:rsid w:val="00015200"/>
    <w:rsid w:val="000237F8"/>
    <w:rsid w:val="000301EE"/>
    <w:rsid w:val="000321A3"/>
    <w:rsid w:val="0003777C"/>
    <w:rsid w:val="00041CC8"/>
    <w:rsid w:val="0004570E"/>
    <w:rsid w:val="00046DF5"/>
    <w:rsid w:val="00056898"/>
    <w:rsid w:val="00064DA8"/>
    <w:rsid w:val="0007186B"/>
    <w:rsid w:val="0007346C"/>
    <w:rsid w:val="00074FEC"/>
    <w:rsid w:val="000750F5"/>
    <w:rsid w:val="000757CB"/>
    <w:rsid w:val="00083DCA"/>
    <w:rsid w:val="0008448D"/>
    <w:rsid w:val="00086A21"/>
    <w:rsid w:val="00087A5B"/>
    <w:rsid w:val="00087F4D"/>
    <w:rsid w:val="00094733"/>
    <w:rsid w:val="0009603D"/>
    <w:rsid w:val="000A4874"/>
    <w:rsid w:val="000A5286"/>
    <w:rsid w:val="000A59D4"/>
    <w:rsid w:val="000B19F8"/>
    <w:rsid w:val="000B244B"/>
    <w:rsid w:val="000B3CED"/>
    <w:rsid w:val="000B5FCB"/>
    <w:rsid w:val="000C0E63"/>
    <w:rsid w:val="000C57C5"/>
    <w:rsid w:val="000C5B22"/>
    <w:rsid w:val="000E1CF8"/>
    <w:rsid w:val="000E7D97"/>
    <w:rsid w:val="000F3196"/>
    <w:rsid w:val="00107226"/>
    <w:rsid w:val="00107786"/>
    <w:rsid w:val="00124DE3"/>
    <w:rsid w:val="00134C0B"/>
    <w:rsid w:val="00136625"/>
    <w:rsid w:val="00136635"/>
    <w:rsid w:val="00141938"/>
    <w:rsid w:val="00141C17"/>
    <w:rsid w:val="00144612"/>
    <w:rsid w:val="00150B38"/>
    <w:rsid w:val="00151A4C"/>
    <w:rsid w:val="00163410"/>
    <w:rsid w:val="00166B1A"/>
    <w:rsid w:val="00170ACA"/>
    <w:rsid w:val="0017205B"/>
    <w:rsid w:val="001772B5"/>
    <w:rsid w:val="0018042B"/>
    <w:rsid w:val="00182068"/>
    <w:rsid w:val="00190455"/>
    <w:rsid w:val="00191407"/>
    <w:rsid w:val="001917BD"/>
    <w:rsid w:val="00192EBF"/>
    <w:rsid w:val="00196C97"/>
    <w:rsid w:val="001A1CEC"/>
    <w:rsid w:val="001C07A8"/>
    <w:rsid w:val="001C1FB9"/>
    <w:rsid w:val="001C33D4"/>
    <w:rsid w:val="001C7C8A"/>
    <w:rsid w:val="001D0C5C"/>
    <w:rsid w:val="001D7564"/>
    <w:rsid w:val="001D788A"/>
    <w:rsid w:val="001E714D"/>
    <w:rsid w:val="001F31EF"/>
    <w:rsid w:val="002024F5"/>
    <w:rsid w:val="002030AB"/>
    <w:rsid w:val="00203324"/>
    <w:rsid w:val="00210FA3"/>
    <w:rsid w:val="00216436"/>
    <w:rsid w:val="00220A45"/>
    <w:rsid w:val="00222EA3"/>
    <w:rsid w:val="00230D87"/>
    <w:rsid w:val="002312F6"/>
    <w:rsid w:val="0023472C"/>
    <w:rsid w:val="00235B21"/>
    <w:rsid w:val="00241707"/>
    <w:rsid w:val="00245007"/>
    <w:rsid w:val="002472AF"/>
    <w:rsid w:val="002544D2"/>
    <w:rsid w:val="00261C6B"/>
    <w:rsid w:val="00263A0F"/>
    <w:rsid w:val="00266311"/>
    <w:rsid w:val="0027382C"/>
    <w:rsid w:val="00276DDE"/>
    <w:rsid w:val="00276E57"/>
    <w:rsid w:val="00285A3E"/>
    <w:rsid w:val="00286528"/>
    <w:rsid w:val="00290388"/>
    <w:rsid w:val="00290D82"/>
    <w:rsid w:val="00291056"/>
    <w:rsid w:val="00296175"/>
    <w:rsid w:val="002A5791"/>
    <w:rsid w:val="002B15EC"/>
    <w:rsid w:val="002B352A"/>
    <w:rsid w:val="002B4BD4"/>
    <w:rsid w:val="002B7ACA"/>
    <w:rsid w:val="002C413B"/>
    <w:rsid w:val="002E28D2"/>
    <w:rsid w:val="002E63FB"/>
    <w:rsid w:val="002F12BD"/>
    <w:rsid w:val="002F3A6D"/>
    <w:rsid w:val="00310872"/>
    <w:rsid w:val="003133B3"/>
    <w:rsid w:val="00314AD4"/>
    <w:rsid w:val="00317EA2"/>
    <w:rsid w:val="00320306"/>
    <w:rsid w:val="00330C3A"/>
    <w:rsid w:val="00342BBC"/>
    <w:rsid w:val="0034506A"/>
    <w:rsid w:val="00353876"/>
    <w:rsid w:val="003616E1"/>
    <w:rsid w:val="003641E8"/>
    <w:rsid w:val="00370EC6"/>
    <w:rsid w:val="003765FB"/>
    <w:rsid w:val="00377347"/>
    <w:rsid w:val="00377F95"/>
    <w:rsid w:val="00380CE7"/>
    <w:rsid w:val="0038497E"/>
    <w:rsid w:val="00393A40"/>
    <w:rsid w:val="00396A78"/>
    <w:rsid w:val="003C064C"/>
    <w:rsid w:val="003C1B44"/>
    <w:rsid w:val="003C4600"/>
    <w:rsid w:val="003C77EB"/>
    <w:rsid w:val="003D122D"/>
    <w:rsid w:val="003D4B53"/>
    <w:rsid w:val="003D55B5"/>
    <w:rsid w:val="003E3935"/>
    <w:rsid w:val="003E785D"/>
    <w:rsid w:val="003F44CC"/>
    <w:rsid w:val="003F7292"/>
    <w:rsid w:val="004056EB"/>
    <w:rsid w:val="00410EFE"/>
    <w:rsid w:val="0041311A"/>
    <w:rsid w:val="00414702"/>
    <w:rsid w:val="004155B1"/>
    <w:rsid w:val="00415EE5"/>
    <w:rsid w:val="00416A9C"/>
    <w:rsid w:val="00417F4F"/>
    <w:rsid w:val="004261FD"/>
    <w:rsid w:val="004320F9"/>
    <w:rsid w:val="004505E2"/>
    <w:rsid w:val="00465F01"/>
    <w:rsid w:val="00467C1E"/>
    <w:rsid w:val="00470B96"/>
    <w:rsid w:val="004737DD"/>
    <w:rsid w:val="00473C87"/>
    <w:rsid w:val="0047491A"/>
    <w:rsid w:val="00475893"/>
    <w:rsid w:val="0047716E"/>
    <w:rsid w:val="00477BF4"/>
    <w:rsid w:val="00477E65"/>
    <w:rsid w:val="00490085"/>
    <w:rsid w:val="004906BF"/>
    <w:rsid w:val="00490F67"/>
    <w:rsid w:val="00495A60"/>
    <w:rsid w:val="004C6EE7"/>
    <w:rsid w:val="004C7CCC"/>
    <w:rsid w:val="004E1893"/>
    <w:rsid w:val="004E535B"/>
    <w:rsid w:val="004E7F81"/>
    <w:rsid w:val="004F2E01"/>
    <w:rsid w:val="004F4D40"/>
    <w:rsid w:val="004F7AB7"/>
    <w:rsid w:val="004F7B32"/>
    <w:rsid w:val="00505984"/>
    <w:rsid w:val="00507CFB"/>
    <w:rsid w:val="0051041D"/>
    <w:rsid w:val="0052052A"/>
    <w:rsid w:val="005312B7"/>
    <w:rsid w:val="00533DD1"/>
    <w:rsid w:val="00536188"/>
    <w:rsid w:val="00543B7A"/>
    <w:rsid w:val="0055085B"/>
    <w:rsid w:val="00556008"/>
    <w:rsid w:val="00563139"/>
    <w:rsid w:val="005655D0"/>
    <w:rsid w:val="005664FF"/>
    <w:rsid w:val="005734A0"/>
    <w:rsid w:val="00575C13"/>
    <w:rsid w:val="005776DC"/>
    <w:rsid w:val="0058091D"/>
    <w:rsid w:val="00581E5D"/>
    <w:rsid w:val="005916C2"/>
    <w:rsid w:val="005A2A33"/>
    <w:rsid w:val="005B36AE"/>
    <w:rsid w:val="005C00CC"/>
    <w:rsid w:val="005C1C4A"/>
    <w:rsid w:val="005C7964"/>
    <w:rsid w:val="005D235F"/>
    <w:rsid w:val="005D31C7"/>
    <w:rsid w:val="005D3E02"/>
    <w:rsid w:val="005E678E"/>
    <w:rsid w:val="005E6E9F"/>
    <w:rsid w:val="005F4C46"/>
    <w:rsid w:val="00600B1F"/>
    <w:rsid w:val="00601493"/>
    <w:rsid w:val="00603FE1"/>
    <w:rsid w:val="00604051"/>
    <w:rsid w:val="00604CEE"/>
    <w:rsid w:val="00607F55"/>
    <w:rsid w:val="00615669"/>
    <w:rsid w:val="00616B12"/>
    <w:rsid w:val="00621076"/>
    <w:rsid w:val="00624C00"/>
    <w:rsid w:val="00626F22"/>
    <w:rsid w:val="00644E2B"/>
    <w:rsid w:val="006469F7"/>
    <w:rsid w:val="006538A8"/>
    <w:rsid w:val="006545B6"/>
    <w:rsid w:val="00662F7F"/>
    <w:rsid w:val="006662A6"/>
    <w:rsid w:val="00674F07"/>
    <w:rsid w:val="006812F2"/>
    <w:rsid w:val="00682612"/>
    <w:rsid w:val="006827EB"/>
    <w:rsid w:val="00682C12"/>
    <w:rsid w:val="00694FA2"/>
    <w:rsid w:val="0069540A"/>
    <w:rsid w:val="006963F5"/>
    <w:rsid w:val="006A5A55"/>
    <w:rsid w:val="006C2243"/>
    <w:rsid w:val="006C28DF"/>
    <w:rsid w:val="006C3DC2"/>
    <w:rsid w:val="006C4D7D"/>
    <w:rsid w:val="006C60BE"/>
    <w:rsid w:val="006D54E9"/>
    <w:rsid w:val="006E1C47"/>
    <w:rsid w:val="006E26A9"/>
    <w:rsid w:val="006E3B5A"/>
    <w:rsid w:val="006F35F4"/>
    <w:rsid w:val="006F3B26"/>
    <w:rsid w:val="006F3CFF"/>
    <w:rsid w:val="006F67DE"/>
    <w:rsid w:val="006F73F7"/>
    <w:rsid w:val="00703507"/>
    <w:rsid w:val="00704E4E"/>
    <w:rsid w:val="00711532"/>
    <w:rsid w:val="00713AC6"/>
    <w:rsid w:val="00716E4C"/>
    <w:rsid w:val="00724760"/>
    <w:rsid w:val="0072751B"/>
    <w:rsid w:val="00727969"/>
    <w:rsid w:val="00730704"/>
    <w:rsid w:val="00735AD8"/>
    <w:rsid w:val="007368B1"/>
    <w:rsid w:val="00740388"/>
    <w:rsid w:val="007416EF"/>
    <w:rsid w:val="00762B12"/>
    <w:rsid w:val="00764FBC"/>
    <w:rsid w:val="0077608A"/>
    <w:rsid w:val="00794AAB"/>
    <w:rsid w:val="00796045"/>
    <w:rsid w:val="00797947"/>
    <w:rsid w:val="007A1F7A"/>
    <w:rsid w:val="007A37E4"/>
    <w:rsid w:val="007A686D"/>
    <w:rsid w:val="007B363A"/>
    <w:rsid w:val="007B7345"/>
    <w:rsid w:val="007C26C0"/>
    <w:rsid w:val="007C3CB6"/>
    <w:rsid w:val="007C537A"/>
    <w:rsid w:val="007D109D"/>
    <w:rsid w:val="007E636B"/>
    <w:rsid w:val="007F0563"/>
    <w:rsid w:val="007F14AA"/>
    <w:rsid w:val="007F5E14"/>
    <w:rsid w:val="00803995"/>
    <w:rsid w:val="008039E4"/>
    <w:rsid w:val="00806E97"/>
    <w:rsid w:val="008175F0"/>
    <w:rsid w:val="00821EE6"/>
    <w:rsid w:val="008243A4"/>
    <w:rsid w:val="00824A1D"/>
    <w:rsid w:val="00836EF7"/>
    <w:rsid w:val="008600BB"/>
    <w:rsid w:val="008622BF"/>
    <w:rsid w:val="008623F6"/>
    <w:rsid w:val="0086373C"/>
    <w:rsid w:val="008640C6"/>
    <w:rsid w:val="00865315"/>
    <w:rsid w:val="008676BB"/>
    <w:rsid w:val="00871100"/>
    <w:rsid w:val="00876E02"/>
    <w:rsid w:val="008862D1"/>
    <w:rsid w:val="00886AF4"/>
    <w:rsid w:val="0088702A"/>
    <w:rsid w:val="008966AF"/>
    <w:rsid w:val="008A6D89"/>
    <w:rsid w:val="008B25D6"/>
    <w:rsid w:val="008B4EB6"/>
    <w:rsid w:val="008B61ED"/>
    <w:rsid w:val="008C4D27"/>
    <w:rsid w:val="008C7275"/>
    <w:rsid w:val="008D3602"/>
    <w:rsid w:val="008E0667"/>
    <w:rsid w:val="00900519"/>
    <w:rsid w:val="00911243"/>
    <w:rsid w:val="00930365"/>
    <w:rsid w:val="00940BD0"/>
    <w:rsid w:val="0094130D"/>
    <w:rsid w:val="009425DF"/>
    <w:rsid w:val="009444C3"/>
    <w:rsid w:val="009476CB"/>
    <w:rsid w:val="00957CCB"/>
    <w:rsid w:val="00960939"/>
    <w:rsid w:val="00961158"/>
    <w:rsid w:val="009614FC"/>
    <w:rsid w:val="00964808"/>
    <w:rsid w:val="009655C1"/>
    <w:rsid w:val="00972B1D"/>
    <w:rsid w:val="00983858"/>
    <w:rsid w:val="009838F2"/>
    <w:rsid w:val="009850B6"/>
    <w:rsid w:val="00987C52"/>
    <w:rsid w:val="00991FE2"/>
    <w:rsid w:val="00992760"/>
    <w:rsid w:val="0099695E"/>
    <w:rsid w:val="00996B96"/>
    <w:rsid w:val="009A11D9"/>
    <w:rsid w:val="009A45E3"/>
    <w:rsid w:val="009A7B4F"/>
    <w:rsid w:val="009A7D30"/>
    <w:rsid w:val="009B0053"/>
    <w:rsid w:val="009B29BE"/>
    <w:rsid w:val="009C2433"/>
    <w:rsid w:val="009C4F9D"/>
    <w:rsid w:val="009D64A6"/>
    <w:rsid w:val="009E01A4"/>
    <w:rsid w:val="009E6312"/>
    <w:rsid w:val="009F658C"/>
    <w:rsid w:val="009F7B86"/>
    <w:rsid w:val="00A0135F"/>
    <w:rsid w:val="00A13ECB"/>
    <w:rsid w:val="00A22ABB"/>
    <w:rsid w:val="00A311C0"/>
    <w:rsid w:val="00A31AD4"/>
    <w:rsid w:val="00A35766"/>
    <w:rsid w:val="00A4242A"/>
    <w:rsid w:val="00A57BCB"/>
    <w:rsid w:val="00A62727"/>
    <w:rsid w:val="00A67357"/>
    <w:rsid w:val="00A84484"/>
    <w:rsid w:val="00A92E26"/>
    <w:rsid w:val="00A931D2"/>
    <w:rsid w:val="00A9442C"/>
    <w:rsid w:val="00A97D93"/>
    <w:rsid w:val="00AA5622"/>
    <w:rsid w:val="00AA57D4"/>
    <w:rsid w:val="00AA6E5F"/>
    <w:rsid w:val="00AB34F0"/>
    <w:rsid w:val="00AC4462"/>
    <w:rsid w:val="00AC4C58"/>
    <w:rsid w:val="00AE004C"/>
    <w:rsid w:val="00AE6C98"/>
    <w:rsid w:val="00B116E4"/>
    <w:rsid w:val="00B138E8"/>
    <w:rsid w:val="00B152F6"/>
    <w:rsid w:val="00B17B5C"/>
    <w:rsid w:val="00B267E2"/>
    <w:rsid w:val="00B30511"/>
    <w:rsid w:val="00B352C4"/>
    <w:rsid w:val="00B3567D"/>
    <w:rsid w:val="00B42792"/>
    <w:rsid w:val="00B43FF1"/>
    <w:rsid w:val="00B463EC"/>
    <w:rsid w:val="00B53328"/>
    <w:rsid w:val="00B54BDE"/>
    <w:rsid w:val="00B6610B"/>
    <w:rsid w:val="00B66186"/>
    <w:rsid w:val="00B67760"/>
    <w:rsid w:val="00B70F59"/>
    <w:rsid w:val="00B71E82"/>
    <w:rsid w:val="00B71F8C"/>
    <w:rsid w:val="00B810CD"/>
    <w:rsid w:val="00B8198B"/>
    <w:rsid w:val="00B84E65"/>
    <w:rsid w:val="00B868A0"/>
    <w:rsid w:val="00BA1B5C"/>
    <w:rsid w:val="00BA1C7D"/>
    <w:rsid w:val="00BB3D30"/>
    <w:rsid w:val="00BB592F"/>
    <w:rsid w:val="00BC1701"/>
    <w:rsid w:val="00BD1FFA"/>
    <w:rsid w:val="00BE2A22"/>
    <w:rsid w:val="00BE3A42"/>
    <w:rsid w:val="00BF226B"/>
    <w:rsid w:val="00BF2CB3"/>
    <w:rsid w:val="00BF457C"/>
    <w:rsid w:val="00BF58B3"/>
    <w:rsid w:val="00C02809"/>
    <w:rsid w:val="00C063D1"/>
    <w:rsid w:val="00C129E1"/>
    <w:rsid w:val="00C12A18"/>
    <w:rsid w:val="00C15112"/>
    <w:rsid w:val="00C1670B"/>
    <w:rsid w:val="00C21B06"/>
    <w:rsid w:val="00C237F7"/>
    <w:rsid w:val="00C23E49"/>
    <w:rsid w:val="00C26DC3"/>
    <w:rsid w:val="00C272E9"/>
    <w:rsid w:val="00C307BA"/>
    <w:rsid w:val="00C337DD"/>
    <w:rsid w:val="00C35774"/>
    <w:rsid w:val="00C465D7"/>
    <w:rsid w:val="00C52113"/>
    <w:rsid w:val="00C64378"/>
    <w:rsid w:val="00C66D40"/>
    <w:rsid w:val="00C67300"/>
    <w:rsid w:val="00C70473"/>
    <w:rsid w:val="00C71748"/>
    <w:rsid w:val="00C819B7"/>
    <w:rsid w:val="00C81C4B"/>
    <w:rsid w:val="00C82C7D"/>
    <w:rsid w:val="00C849FE"/>
    <w:rsid w:val="00C909C5"/>
    <w:rsid w:val="00C91F83"/>
    <w:rsid w:val="00C92E89"/>
    <w:rsid w:val="00C94C44"/>
    <w:rsid w:val="00CA1F87"/>
    <w:rsid w:val="00CA5222"/>
    <w:rsid w:val="00CA5B5D"/>
    <w:rsid w:val="00CB10AE"/>
    <w:rsid w:val="00CB3D45"/>
    <w:rsid w:val="00CB50E0"/>
    <w:rsid w:val="00CB7796"/>
    <w:rsid w:val="00CC0D0F"/>
    <w:rsid w:val="00CC3DDB"/>
    <w:rsid w:val="00CC3E5A"/>
    <w:rsid w:val="00CD79C3"/>
    <w:rsid w:val="00CE2AFE"/>
    <w:rsid w:val="00CE522B"/>
    <w:rsid w:val="00CF687E"/>
    <w:rsid w:val="00D05A20"/>
    <w:rsid w:val="00D064CF"/>
    <w:rsid w:val="00D07FD4"/>
    <w:rsid w:val="00D21E5A"/>
    <w:rsid w:val="00D24F2B"/>
    <w:rsid w:val="00D32FB0"/>
    <w:rsid w:val="00D368A2"/>
    <w:rsid w:val="00D40AA8"/>
    <w:rsid w:val="00D44F49"/>
    <w:rsid w:val="00D54637"/>
    <w:rsid w:val="00D56123"/>
    <w:rsid w:val="00D5624F"/>
    <w:rsid w:val="00D619C9"/>
    <w:rsid w:val="00D62AF1"/>
    <w:rsid w:val="00D65782"/>
    <w:rsid w:val="00D67949"/>
    <w:rsid w:val="00D70545"/>
    <w:rsid w:val="00D71255"/>
    <w:rsid w:val="00D875E2"/>
    <w:rsid w:val="00D92B3C"/>
    <w:rsid w:val="00D9509A"/>
    <w:rsid w:val="00DA7EA6"/>
    <w:rsid w:val="00DB06E5"/>
    <w:rsid w:val="00DB2A64"/>
    <w:rsid w:val="00DB4E24"/>
    <w:rsid w:val="00DB5E6D"/>
    <w:rsid w:val="00DB6929"/>
    <w:rsid w:val="00DC0899"/>
    <w:rsid w:val="00DC1A91"/>
    <w:rsid w:val="00DC3251"/>
    <w:rsid w:val="00DC56D1"/>
    <w:rsid w:val="00DC7E1D"/>
    <w:rsid w:val="00DD297A"/>
    <w:rsid w:val="00DE665B"/>
    <w:rsid w:val="00DF0F5E"/>
    <w:rsid w:val="00DF1ABF"/>
    <w:rsid w:val="00DF37EA"/>
    <w:rsid w:val="00DF55AC"/>
    <w:rsid w:val="00DF5BB1"/>
    <w:rsid w:val="00DF5F2F"/>
    <w:rsid w:val="00E012BB"/>
    <w:rsid w:val="00E01FB9"/>
    <w:rsid w:val="00E10EAC"/>
    <w:rsid w:val="00E15504"/>
    <w:rsid w:val="00E214F3"/>
    <w:rsid w:val="00E2217A"/>
    <w:rsid w:val="00E233E7"/>
    <w:rsid w:val="00E253C4"/>
    <w:rsid w:val="00E336A3"/>
    <w:rsid w:val="00E35A72"/>
    <w:rsid w:val="00E366A4"/>
    <w:rsid w:val="00E41AE1"/>
    <w:rsid w:val="00E41E20"/>
    <w:rsid w:val="00E42F36"/>
    <w:rsid w:val="00E46474"/>
    <w:rsid w:val="00E5298C"/>
    <w:rsid w:val="00E552FF"/>
    <w:rsid w:val="00E568D2"/>
    <w:rsid w:val="00E63530"/>
    <w:rsid w:val="00E64490"/>
    <w:rsid w:val="00E71881"/>
    <w:rsid w:val="00E80298"/>
    <w:rsid w:val="00E8508D"/>
    <w:rsid w:val="00E86EFB"/>
    <w:rsid w:val="00E91DCA"/>
    <w:rsid w:val="00E93AF3"/>
    <w:rsid w:val="00E94C4C"/>
    <w:rsid w:val="00E95583"/>
    <w:rsid w:val="00EA08F9"/>
    <w:rsid w:val="00EB2458"/>
    <w:rsid w:val="00EC0B25"/>
    <w:rsid w:val="00EC411A"/>
    <w:rsid w:val="00EC707F"/>
    <w:rsid w:val="00ED3043"/>
    <w:rsid w:val="00ED3A07"/>
    <w:rsid w:val="00EE1F0D"/>
    <w:rsid w:val="00EE2B01"/>
    <w:rsid w:val="00EF0ACF"/>
    <w:rsid w:val="00EF2D5E"/>
    <w:rsid w:val="00EF6A80"/>
    <w:rsid w:val="00EF6E20"/>
    <w:rsid w:val="00F11A09"/>
    <w:rsid w:val="00F14523"/>
    <w:rsid w:val="00F14762"/>
    <w:rsid w:val="00F24B38"/>
    <w:rsid w:val="00F374A9"/>
    <w:rsid w:val="00F444F6"/>
    <w:rsid w:val="00F60EA1"/>
    <w:rsid w:val="00F656B1"/>
    <w:rsid w:val="00F6727D"/>
    <w:rsid w:val="00F7013B"/>
    <w:rsid w:val="00F74395"/>
    <w:rsid w:val="00F7508E"/>
    <w:rsid w:val="00F7683C"/>
    <w:rsid w:val="00F80ADB"/>
    <w:rsid w:val="00F822F7"/>
    <w:rsid w:val="00F8328E"/>
    <w:rsid w:val="00F84154"/>
    <w:rsid w:val="00F90F36"/>
    <w:rsid w:val="00F96F06"/>
    <w:rsid w:val="00FA10B2"/>
    <w:rsid w:val="00FA38E8"/>
    <w:rsid w:val="00FA6E54"/>
    <w:rsid w:val="00FC0D6B"/>
    <w:rsid w:val="00FC21A8"/>
    <w:rsid w:val="00FC2F6C"/>
    <w:rsid w:val="00FC65E1"/>
    <w:rsid w:val="00FD3944"/>
    <w:rsid w:val="00FD5674"/>
    <w:rsid w:val="00FE1252"/>
    <w:rsid w:val="00FE43DD"/>
    <w:rsid w:val="00FE7AC8"/>
    <w:rsid w:val="00FF0F4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C70473"/>
    <w:pPr>
      <w:keepNext/>
      <w:widowControl w:val="0"/>
      <w:tabs>
        <w:tab w:val="left" w:pos="360"/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70473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E9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C70473"/>
    <w:pPr>
      <w:keepNext/>
      <w:widowControl w:val="0"/>
      <w:tabs>
        <w:tab w:val="left" w:pos="360"/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70473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E9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0123-289F-4075-869A-933C689B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4</cp:revision>
  <cp:lastPrinted>2022-11-03T09:49:00Z</cp:lastPrinted>
  <dcterms:created xsi:type="dcterms:W3CDTF">2022-10-31T06:17:00Z</dcterms:created>
  <dcterms:modified xsi:type="dcterms:W3CDTF">2022-11-03T09:49:00Z</dcterms:modified>
</cp:coreProperties>
</file>