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C15112">
        <w:tc>
          <w:tcPr>
            <w:tcW w:w="3960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>
        <w:tc>
          <w:tcPr>
            <w:tcW w:w="9540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Pr="00FE1252" w:rsidRDefault="00C15112">
            <w:pPr>
              <w:ind w:right="-108"/>
              <w:jc w:val="center"/>
              <w:rPr>
                <w:b/>
                <w:bCs/>
              </w:rPr>
            </w:pPr>
            <w:r w:rsidRPr="00FE1252">
              <w:rPr>
                <w:b/>
                <w:bCs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</w:rPr>
            </w:pPr>
            <w:r w:rsidRPr="00FE1252">
              <w:rPr>
                <w:b/>
                <w:bCs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>
        <w:trPr>
          <w:trHeight w:val="565"/>
        </w:trPr>
        <w:tc>
          <w:tcPr>
            <w:tcW w:w="3960" w:type="dxa"/>
          </w:tcPr>
          <w:p w:rsidR="00C15112" w:rsidRDefault="00C272E9" w:rsidP="00886AF4">
            <w:pPr>
              <w:pStyle w:val="310"/>
              <w:shd w:val="clear" w:color="auto" w:fill="FFFFFF" w:themeFill="background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F711BF">
              <w:rPr>
                <w:sz w:val="26"/>
                <w:szCs w:val="26"/>
                <w:u w:val="single"/>
              </w:rPr>
              <w:t xml:space="preserve"> </w:t>
            </w:r>
            <w:r w:rsidR="00645EF0">
              <w:rPr>
                <w:sz w:val="26"/>
                <w:szCs w:val="26"/>
                <w:u w:val="single"/>
              </w:rPr>
              <w:t>17</w:t>
            </w:r>
            <w:r w:rsidR="00F711BF">
              <w:rPr>
                <w:sz w:val="26"/>
                <w:szCs w:val="26"/>
                <w:u w:val="single"/>
              </w:rPr>
              <w:t xml:space="preserve"> </w:t>
            </w:r>
            <w:r w:rsidR="00FD5674">
              <w:rPr>
                <w:sz w:val="26"/>
                <w:szCs w:val="26"/>
                <w:u w:val="single"/>
              </w:rPr>
              <w:t xml:space="preserve">» </w:t>
            </w:r>
            <w:r w:rsidR="00864D87">
              <w:rPr>
                <w:sz w:val="26"/>
                <w:szCs w:val="26"/>
                <w:u w:val="single"/>
              </w:rPr>
              <w:t>января</w:t>
            </w:r>
            <w:r w:rsidR="002A5791">
              <w:rPr>
                <w:sz w:val="26"/>
                <w:szCs w:val="26"/>
                <w:u w:val="single"/>
              </w:rPr>
              <w:t xml:space="preserve"> </w:t>
            </w:r>
            <w:r w:rsidR="00FD5674">
              <w:rPr>
                <w:sz w:val="26"/>
                <w:szCs w:val="26"/>
                <w:u w:val="single"/>
              </w:rPr>
              <w:t>201</w:t>
            </w:r>
            <w:r w:rsidR="00864D87">
              <w:rPr>
                <w:sz w:val="26"/>
                <w:szCs w:val="26"/>
                <w:u w:val="single"/>
              </w:rPr>
              <w:t>9</w:t>
            </w:r>
            <w:r w:rsidR="00C15112">
              <w:rPr>
                <w:sz w:val="26"/>
                <w:szCs w:val="26"/>
                <w:u w:val="single"/>
              </w:rPr>
              <w:t xml:space="preserve"> 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Pr="00DF5F2F" w:rsidRDefault="005A2A33" w:rsidP="00CA2210">
            <w:pPr>
              <w:tabs>
                <w:tab w:val="left" w:pos="480"/>
                <w:tab w:val="center" w:pos="1782"/>
                <w:tab w:val="right" w:pos="3564"/>
              </w:tabs>
              <w:snapToGrid w:val="0"/>
              <w:jc w:val="right"/>
            </w:pPr>
            <w:r w:rsidRPr="00886AF4">
              <w:rPr>
                <w:shd w:val="clear" w:color="auto" w:fill="FFFFFF" w:themeFill="background1"/>
              </w:rPr>
              <w:t xml:space="preserve">№ </w:t>
            </w:r>
            <w:r w:rsidR="00645EF0">
              <w:rPr>
                <w:shd w:val="clear" w:color="auto" w:fill="FFFFFF" w:themeFill="background1"/>
              </w:rPr>
              <w:t>32</w:t>
            </w:r>
            <w:r w:rsidR="00D42EA3">
              <w:rPr>
                <w:shd w:val="clear" w:color="auto" w:fill="FFFFFF" w:themeFill="background1"/>
              </w:rPr>
              <w:t xml:space="preserve"> - </w:t>
            </w:r>
            <w:proofErr w:type="gramStart"/>
            <w:r w:rsidR="00D42EA3">
              <w:rPr>
                <w:shd w:val="clear" w:color="auto" w:fill="FFFFFF" w:themeFill="background1"/>
              </w:rPr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5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</w:tblGrid>
      <w:tr w:rsidR="00C15112" w:rsidRPr="00107786" w:rsidTr="00EB2401">
        <w:trPr>
          <w:trHeight w:val="538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296175" w:rsidRPr="00CC5498" w:rsidRDefault="00B61DD1" w:rsidP="00864D87">
            <w:pPr>
              <w:ind w:right="-1"/>
              <w:jc w:val="both"/>
            </w:pPr>
            <w:r>
              <w:rPr>
                <w:shd w:val="clear" w:color="auto" w:fill="FFFFFF" w:themeFill="background1"/>
              </w:rPr>
              <w:t>О</w:t>
            </w:r>
            <w:r w:rsidR="00F739FB" w:rsidRPr="00F739FB">
              <w:t xml:space="preserve"> проведении </w:t>
            </w:r>
            <w:r w:rsidR="009333FA">
              <w:t xml:space="preserve"> </w:t>
            </w:r>
            <w:r w:rsidR="00864D87">
              <w:t xml:space="preserve">Всероссийского «Дня снега», </w:t>
            </w:r>
            <w:r w:rsidR="00CF6494">
              <w:t>этап</w:t>
            </w:r>
            <w:r w:rsidR="009333FA">
              <w:t xml:space="preserve"> </w:t>
            </w:r>
            <w:r w:rsidR="00F739FB" w:rsidRPr="00F739FB">
              <w:rPr>
                <w:bCs/>
              </w:rPr>
              <w:t>Кубка города по лыжным гонкам сезона 201</w:t>
            </w:r>
            <w:r w:rsidR="007C0940">
              <w:rPr>
                <w:bCs/>
              </w:rPr>
              <w:t>8</w:t>
            </w:r>
            <w:r w:rsidR="00EB2401">
              <w:rPr>
                <w:bCs/>
              </w:rPr>
              <w:t xml:space="preserve"> </w:t>
            </w:r>
            <w:r w:rsidR="00F739FB" w:rsidRPr="00F739FB">
              <w:rPr>
                <w:bCs/>
              </w:rPr>
              <w:t>-</w:t>
            </w:r>
            <w:r w:rsidR="00EB2401">
              <w:rPr>
                <w:bCs/>
              </w:rPr>
              <w:t xml:space="preserve"> </w:t>
            </w:r>
            <w:r w:rsidR="00F739FB" w:rsidRPr="00F739FB">
              <w:rPr>
                <w:bCs/>
              </w:rPr>
              <w:t>201</w:t>
            </w:r>
            <w:r w:rsidR="007C0940">
              <w:rPr>
                <w:bCs/>
              </w:rPr>
              <w:t>9</w:t>
            </w:r>
            <w:r w:rsidR="00F739FB" w:rsidRPr="00F739FB">
              <w:rPr>
                <w:bCs/>
              </w:rPr>
              <w:t xml:space="preserve"> </w:t>
            </w:r>
            <w:r w:rsidR="00475568">
              <w:rPr>
                <w:bCs/>
              </w:rPr>
              <w:t>г</w:t>
            </w:r>
            <w:r w:rsidR="00F739FB" w:rsidRPr="00F739FB">
              <w:rPr>
                <w:bCs/>
              </w:rPr>
              <w:t>г.</w:t>
            </w:r>
            <w:r w:rsidR="00F739FB">
              <w:rPr>
                <w:bCs/>
              </w:rPr>
              <w:t xml:space="preserve"> </w:t>
            </w:r>
          </w:p>
        </w:tc>
      </w:tr>
    </w:tbl>
    <w:p w:rsidR="00C15112" w:rsidRPr="00107786" w:rsidRDefault="00C15112" w:rsidP="00467C1E">
      <w:pPr>
        <w:pStyle w:val="310"/>
        <w:tabs>
          <w:tab w:val="left" w:pos="-284"/>
        </w:tabs>
        <w:rPr>
          <w:sz w:val="26"/>
          <w:szCs w:val="26"/>
        </w:rPr>
      </w:pPr>
    </w:p>
    <w:p w:rsidR="00417F4F" w:rsidRPr="00107786" w:rsidRDefault="00417F4F" w:rsidP="00467C1E">
      <w:pPr>
        <w:pStyle w:val="310"/>
        <w:tabs>
          <w:tab w:val="left" w:pos="-284"/>
        </w:tabs>
        <w:rPr>
          <w:sz w:val="26"/>
          <w:szCs w:val="26"/>
        </w:rPr>
      </w:pPr>
    </w:p>
    <w:p w:rsidR="00621076" w:rsidRPr="00621076" w:rsidRDefault="00621076" w:rsidP="007C26C0">
      <w:pPr>
        <w:ind w:right="-1" w:firstLine="709"/>
        <w:jc w:val="both"/>
      </w:pPr>
      <w:r w:rsidRPr="00621076">
        <w:rPr>
          <w:rFonts w:eastAsia="Calibri"/>
          <w:lang w:eastAsia="en-US"/>
        </w:rPr>
        <w:t xml:space="preserve">Во исполнение муниципальной программы «Развитие физической культуры и спорта МО МР «Печора», утвержденной постановлением администрации муниципального района «Печора» от 24.12.2013 года № 2517, в целях дальнейшего развития </w:t>
      </w:r>
      <w:r>
        <w:rPr>
          <w:rFonts w:eastAsia="Calibri"/>
          <w:lang w:eastAsia="en-US"/>
        </w:rPr>
        <w:t>лыжного спорта</w:t>
      </w:r>
      <w:r w:rsidRPr="00621076">
        <w:rPr>
          <w:rFonts w:eastAsia="Calibri"/>
          <w:lang w:eastAsia="en-US"/>
        </w:rPr>
        <w:t xml:space="preserve"> в муниципальном районе «Печора»</w:t>
      </w:r>
    </w:p>
    <w:p w:rsidR="006534D8" w:rsidRDefault="006534D8" w:rsidP="006534D8">
      <w:pPr>
        <w:pStyle w:val="af3"/>
        <w:tabs>
          <w:tab w:val="left" w:pos="9354"/>
        </w:tabs>
        <w:ind w:right="-2"/>
        <w:jc w:val="both"/>
        <w:rPr>
          <w:b w:val="0"/>
          <w:bCs w:val="0"/>
          <w:sz w:val="26"/>
          <w:szCs w:val="26"/>
        </w:rPr>
      </w:pPr>
    </w:p>
    <w:p w:rsidR="006534D8" w:rsidRDefault="006534D8" w:rsidP="006534D8">
      <w:pPr>
        <w:pStyle w:val="af3"/>
        <w:tabs>
          <w:tab w:val="left" w:pos="9354"/>
        </w:tabs>
        <w:ind w:right="-2"/>
        <w:jc w:val="both"/>
        <w:rPr>
          <w:b w:val="0"/>
          <w:bCs w:val="0"/>
          <w:sz w:val="26"/>
          <w:szCs w:val="26"/>
        </w:rPr>
      </w:pPr>
    </w:p>
    <w:p w:rsidR="005B3A3F" w:rsidRPr="005B3A3F" w:rsidRDefault="00CF6494" w:rsidP="003A175C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</w:pPr>
      <w:r w:rsidRPr="005B3A3F">
        <w:rPr>
          <w:b w:val="0"/>
          <w:bCs w:val="0"/>
          <w:sz w:val="26"/>
          <w:szCs w:val="26"/>
        </w:rPr>
        <w:t xml:space="preserve">Провести </w:t>
      </w:r>
      <w:r w:rsidR="00864D87" w:rsidRPr="005B3A3F">
        <w:rPr>
          <w:b w:val="0"/>
          <w:bCs w:val="0"/>
          <w:sz w:val="26"/>
          <w:szCs w:val="26"/>
        </w:rPr>
        <w:t>2</w:t>
      </w:r>
      <w:r w:rsidR="00645EF0">
        <w:rPr>
          <w:b w:val="0"/>
          <w:bCs w:val="0"/>
          <w:sz w:val="26"/>
          <w:szCs w:val="26"/>
        </w:rPr>
        <w:t>6</w:t>
      </w:r>
      <w:r w:rsidR="00864D87" w:rsidRPr="005B3A3F">
        <w:rPr>
          <w:b w:val="0"/>
          <w:bCs w:val="0"/>
          <w:sz w:val="26"/>
          <w:szCs w:val="26"/>
        </w:rPr>
        <w:t>.01</w:t>
      </w:r>
      <w:r w:rsidR="00B61DD1" w:rsidRPr="005B3A3F">
        <w:rPr>
          <w:b w:val="0"/>
          <w:bCs w:val="0"/>
          <w:sz w:val="26"/>
          <w:szCs w:val="26"/>
        </w:rPr>
        <w:t>.201</w:t>
      </w:r>
      <w:r w:rsidR="00864D87" w:rsidRPr="005B3A3F">
        <w:rPr>
          <w:b w:val="0"/>
          <w:bCs w:val="0"/>
          <w:sz w:val="26"/>
          <w:szCs w:val="26"/>
        </w:rPr>
        <w:t>9</w:t>
      </w:r>
      <w:r w:rsidRPr="005B3A3F">
        <w:rPr>
          <w:b w:val="0"/>
          <w:bCs w:val="0"/>
          <w:sz w:val="26"/>
          <w:szCs w:val="26"/>
        </w:rPr>
        <w:t xml:space="preserve"> </w:t>
      </w:r>
      <w:r w:rsidR="00B61DD1" w:rsidRPr="005B3A3F">
        <w:rPr>
          <w:b w:val="0"/>
          <w:bCs w:val="0"/>
          <w:sz w:val="26"/>
          <w:szCs w:val="26"/>
        </w:rPr>
        <w:t xml:space="preserve">года </w:t>
      </w:r>
      <w:r w:rsidR="00864D87" w:rsidRPr="005B3A3F">
        <w:rPr>
          <w:b w:val="0"/>
          <w:bCs w:val="0"/>
          <w:sz w:val="26"/>
          <w:szCs w:val="26"/>
        </w:rPr>
        <w:t>Всероссийский «День снега»,</w:t>
      </w:r>
      <w:r w:rsidRPr="005B3A3F">
        <w:rPr>
          <w:b w:val="0"/>
          <w:bCs w:val="0"/>
          <w:sz w:val="26"/>
          <w:szCs w:val="26"/>
        </w:rPr>
        <w:t xml:space="preserve"> этап Кубка города по лыжным гонкам сезона 2018 - 2019 гг. </w:t>
      </w:r>
      <w:r w:rsidR="00546715" w:rsidRPr="005B3A3F">
        <w:rPr>
          <w:b w:val="0"/>
          <w:bCs w:val="0"/>
          <w:sz w:val="26"/>
          <w:szCs w:val="26"/>
        </w:rPr>
        <w:t xml:space="preserve">(далее – </w:t>
      </w:r>
      <w:r w:rsidR="00E43B9F" w:rsidRPr="005B3A3F">
        <w:rPr>
          <w:b w:val="0"/>
          <w:bCs w:val="0"/>
          <w:sz w:val="26"/>
          <w:szCs w:val="26"/>
        </w:rPr>
        <w:t>с</w:t>
      </w:r>
      <w:r w:rsidR="00546715" w:rsidRPr="005B3A3F">
        <w:rPr>
          <w:b w:val="0"/>
          <w:bCs w:val="0"/>
          <w:sz w:val="26"/>
          <w:szCs w:val="26"/>
        </w:rPr>
        <w:t>оревнования).</w:t>
      </w:r>
      <w:r w:rsidR="00B61DD1" w:rsidRPr="005B3A3F">
        <w:rPr>
          <w:b w:val="0"/>
          <w:bCs w:val="0"/>
          <w:sz w:val="26"/>
          <w:szCs w:val="26"/>
        </w:rPr>
        <w:t xml:space="preserve"> </w:t>
      </w:r>
      <w:r w:rsidR="00864D87" w:rsidRPr="005B3A3F">
        <w:rPr>
          <w:b w:val="0"/>
          <w:bCs w:val="0"/>
          <w:sz w:val="26"/>
          <w:szCs w:val="26"/>
        </w:rPr>
        <w:t xml:space="preserve"> Т</w:t>
      </w:r>
      <w:r w:rsidR="00302A45">
        <w:rPr>
          <w:b w:val="0"/>
          <w:bCs w:val="0"/>
          <w:sz w:val="26"/>
          <w:szCs w:val="26"/>
        </w:rPr>
        <w:t>оржественное открытие 2</w:t>
      </w:r>
      <w:r w:rsidR="00645EF0">
        <w:rPr>
          <w:b w:val="0"/>
          <w:bCs w:val="0"/>
          <w:sz w:val="26"/>
          <w:szCs w:val="26"/>
        </w:rPr>
        <w:t>6</w:t>
      </w:r>
      <w:r w:rsidR="00302A45">
        <w:rPr>
          <w:b w:val="0"/>
          <w:bCs w:val="0"/>
          <w:sz w:val="26"/>
          <w:szCs w:val="26"/>
        </w:rPr>
        <w:t>.01.2019</w:t>
      </w:r>
      <w:r w:rsidR="00864D87" w:rsidRPr="005B3A3F">
        <w:rPr>
          <w:b w:val="0"/>
          <w:bCs w:val="0"/>
          <w:sz w:val="26"/>
          <w:szCs w:val="26"/>
        </w:rPr>
        <w:t>г. в 12</w:t>
      </w:r>
      <w:r w:rsidR="00173267" w:rsidRPr="005B3A3F">
        <w:rPr>
          <w:b w:val="0"/>
          <w:bCs w:val="0"/>
          <w:sz w:val="26"/>
          <w:szCs w:val="26"/>
        </w:rPr>
        <w:t xml:space="preserve">:00 часов </w:t>
      </w:r>
      <w:r w:rsidR="005B3A3F" w:rsidRPr="005B3A3F">
        <w:rPr>
          <w:b w:val="0"/>
          <w:bCs w:val="0"/>
          <w:sz w:val="26"/>
          <w:szCs w:val="26"/>
        </w:rPr>
        <w:t>в Лесопарковой зоне по ул. Чехова г. Печора</w:t>
      </w:r>
      <w:r w:rsidR="00645EF0">
        <w:rPr>
          <w:b w:val="0"/>
          <w:sz w:val="26"/>
          <w:szCs w:val="26"/>
        </w:rPr>
        <w:t xml:space="preserve">, мероприятие проводится при темпере воздуха до (-20) градусов </w:t>
      </w:r>
      <w:proofErr w:type="gramStart"/>
      <w:r w:rsidR="00645EF0">
        <w:rPr>
          <w:b w:val="0"/>
          <w:sz w:val="26"/>
          <w:szCs w:val="26"/>
        </w:rPr>
        <w:t>при</w:t>
      </w:r>
      <w:proofErr w:type="gramEnd"/>
      <w:r w:rsidR="00645EF0">
        <w:rPr>
          <w:b w:val="0"/>
          <w:sz w:val="26"/>
          <w:szCs w:val="26"/>
        </w:rPr>
        <w:t xml:space="preserve"> снижение температуры воздуха (-20 и ниже) мероприятие переносится на 02.02.2019 год. </w:t>
      </w:r>
    </w:p>
    <w:p w:rsidR="00394314" w:rsidRPr="00394314" w:rsidRDefault="00F739FB" w:rsidP="003A175C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</w:pPr>
      <w:r w:rsidRPr="005B3A3F">
        <w:rPr>
          <w:b w:val="0"/>
          <w:bCs w:val="0"/>
          <w:sz w:val="26"/>
          <w:szCs w:val="26"/>
        </w:rPr>
        <w:t>У</w:t>
      </w:r>
      <w:r w:rsidRPr="005B3A3F">
        <w:rPr>
          <w:b w:val="0"/>
          <w:sz w:val="26"/>
          <w:szCs w:val="26"/>
        </w:rPr>
        <w:t xml:space="preserve">твердить положение о проведении </w:t>
      </w:r>
      <w:r w:rsidR="00E43B9F" w:rsidRPr="005B3A3F">
        <w:rPr>
          <w:b w:val="0"/>
          <w:sz w:val="26"/>
          <w:szCs w:val="26"/>
        </w:rPr>
        <w:t>с</w:t>
      </w:r>
      <w:r w:rsidR="00546715" w:rsidRPr="005B3A3F">
        <w:rPr>
          <w:b w:val="0"/>
          <w:sz w:val="26"/>
          <w:szCs w:val="26"/>
        </w:rPr>
        <w:t>оревновани</w:t>
      </w:r>
      <w:r w:rsidR="00E43B9F" w:rsidRPr="005B3A3F">
        <w:rPr>
          <w:b w:val="0"/>
          <w:sz w:val="26"/>
          <w:szCs w:val="26"/>
        </w:rPr>
        <w:t>й</w:t>
      </w:r>
      <w:r w:rsidR="00546715" w:rsidRPr="005B3A3F">
        <w:rPr>
          <w:b w:val="0"/>
          <w:sz w:val="26"/>
          <w:szCs w:val="26"/>
        </w:rPr>
        <w:t xml:space="preserve"> </w:t>
      </w:r>
      <w:r w:rsidR="00173267" w:rsidRPr="005B3A3F">
        <w:rPr>
          <w:b w:val="0"/>
          <w:sz w:val="26"/>
          <w:szCs w:val="26"/>
        </w:rPr>
        <w:t>(приложение).</w:t>
      </w:r>
    </w:p>
    <w:p w:rsidR="00B425EC" w:rsidRPr="00B425EC" w:rsidRDefault="007C0940" w:rsidP="003A175C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Сектору</w:t>
      </w:r>
      <w:r w:rsidR="00AE004C" w:rsidRPr="00B425EC">
        <w:rPr>
          <w:b w:val="0"/>
          <w:sz w:val="26"/>
          <w:szCs w:val="26"/>
        </w:rPr>
        <w:t xml:space="preserve"> по физкультуре и спорту (</w:t>
      </w:r>
      <w:r>
        <w:rPr>
          <w:b w:val="0"/>
          <w:sz w:val="26"/>
          <w:szCs w:val="26"/>
        </w:rPr>
        <w:t>Дубинин А.В</w:t>
      </w:r>
      <w:r w:rsidR="006534D8" w:rsidRPr="00B425EC">
        <w:rPr>
          <w:b w:val="0"/>
          <w:sz w:val="26"/>
          <w:szCs w:val="26"/>
        </w:rPr>
        <w:t>.</w:t>
      </w:r>
      <w:r w:rsidR="00C70473" w:rsidRPr="00B425EC">
        <w:rPr>
          <w:b w:val="0"/>
          <w:sz w:val="26"/>
          <w:szCs w:val="26"/>
        </w:rPr>
        <w:t>)</w:t>
      </w:r>
      <w:r w:rsidR="00AE004C" w:rsidRPr="00B425EC">
        <w:rPr>
          <w:b w:val="0"/>
          <w:sz w:val="26"/>
          <w:szCs w:val="26"/>
        </w:rPr>
        <w:t xml:space="preserve"> </w:t>
      </w:r>
      <w:r w:rsidR="00645065" w:rsidRPr="00B425EC">
        <w:rPr>
          <w:b w:val="0"/>
          <w:sz w:val="26"/>
          <w:szCs w:val="26"/>
        </w:rPr>
        <w:t>осуществить общее руководство по проведению</w:t>
      </w:r>
      <w:r w:rsidR="004320F9" w:rsidRPr="00B425EC">
        <w:rPr>
          <w:b w:val="0"/>
          <w:sz w:val="26"/>
          <w:szCs w:val="26"/>
        </w:rPr>
        <w:t xml:space="preserve"> </w:t>
      </w:r>
      <w:r w:rsidR="00E43B9F">
        <w:rPr>
          <w:b w:val="0"/>
          <w:sz w:val="26"/>
          <w:szCs w:val="26"/>
        </w:rPr>
        <w:t>с</w:t>
      </w:r>
      <w:r w:rsidR="00645065" w:rsidRPr="00B425EC">
        <w:rPr>
          <w:b w:val="0"/>
          <w:sz w:val="26"/>
          <w:szCs w:val="26"/>
        </w:rPr>
        <w:t>оревновани</w:t>
      </w:r>
      <w:r w:rsidR="00E43B9F">
        <w:rPr>
          <w:b w:val="0"/>
          <w:sz w:val="26"/>
          <w:szCs w:val="26"/>
        </w:rPr>
        <w:t>й</w:t>
      </w:r>
      <w:r w:rsidR="00296175" w:rsidRPr="00B425EC">
        <w:rPr>
          <w:b w:val="0"/>
          <w:sz w:val="26"/>
          <w:szCs w:val="26"/>
        </w:rPr>
        <w:t>.</w:t>
      </w:r>
    </w:p>
    <w:p w:rsidR="00B425EC" w:rsidRDefault="007C0940" w:rsidP="003A175C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Сектору</w:t>
      </w:r>
      <w:r w:rsidR="00296175" w:rsidRPr="00B425EC">
        <w:rPr>
          <w:b w:val="0"/>
          <w:sz w:val="26"/>
          <w:szCs w:val="26"/>
        </w:rPr>
        <w:t xml:space="preserve"> информационно-аналитической работы и общественных связей (</w:t>
      </w:r>
      <w:r w:rsidR="006534D8" w:rsidRPr="00B425EC">
        <w:rPr>
          <w:b w:val="0"/>
          <w:sz w:val="26"/>
          <w:szCs w:val="26"/>
        </w:rPr>
        <w:t>Фетисова О.И.</w:t>
      </w:r>
      <w:r w:rsidR="00296175" w:rsidRPr="00B425EC">
        <w:rPr>
          <w:b w:val="0"/>
          <w:sz w:val="26"/>
          <w:szCs w:val="26"/>
        </w:rPr>
        <w:t xml:space="preserve">) обеспечить информационное сопровождение </w:t>
      </w:r>
      <w:r w:rsidR="00E43B9F">
        <w:rPr>
          <w:b w:val="0"/>
          <w:sz w:val="26"/>
          <w:szCs w:val="26"/>
        </w:rPr>
        <w:t>с</w:t>
      </w:r>
      <w:r w:rsidR="00645065" w:rsidRPr="00B425EC">
        <w:rPr>
          <w:b w:val="0"/>
          <w:sz w:val="26"/>
          <w:szCs w:val="26"/>
        </w:rPr>
        <w:t>оревновани</w:t>
      </w:r>
      <w:r w:rsidR="00E43B9F">
        <w:rPr>
          <w:b w:val="0"/>
          <w:sz w:val="26"/>
          <w:szCs w:val="26"/>
        </w:rPr>
        <w:t>й</w:t>
      </w:r>
      <w:r w:rsidR="00296175" w:rsidRPr="00B425EC">
        <w:rPr>
          <w:b w:val="0"/>
          <w:sz w:val="26"/>
          <w:szCs w:val="26"/>
        </w:rPr>
        <w:t xml:space="preserve">. </w:t>
      </w:r>
    </w:p>
    <w:p w:rsidR="00B425EC" w:rsidRDefault="002E11C4" w:rsidP="003A175C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r w:rsidRPr="002E11C4">
        <w:rPr>
          <w:b w:val="0"/>
          <w:sz w:val="26"/>
          <w:szCs w:val="26"/>
        </w:rPr>
        <w:t>Организатором назначить Терентьева Н.А. – тренера</w:t>
      </w:r>
      <w:r w:rsidR="00B0590A">
        <w:rPr>
          <w:b w:val="0"/>
          <w:sz w:val="26"/>
          <w:szCs w:val="26"/>
        </w:rPr>
        <w:t xml:space="preserve"> </w:t>
      </w:r>
      <w:r w:rsidR="009606E7" w:rsidRPr="00B425EC">
        <w:rPr>
          <w:b w:val="0"/>
          <w:sz w:val="26"/>
          <w:szCs w:val="26"/>
        </w:rPr>
        <w:t>МАУ «</w:t>
      </w:r>
      <w:r w:rsidR="003A175C">
        <w:rPr>
          <w:b w:val="0"/>
          <w:sz w:val="26"/>
          <w:szCs w:val="26"/>
        </w:rPr>
        <w:t>Спортивная школа г. Печора</w:t>
      </w:r>
      <w:r w:rsidR="009606E7" w:rsidRPr="00B425EC">
        <w:rPr>
          <w:b w:val="0"/>
          <w:sz w:val="26"/>
          <w:szCs w:val="26"/>
        </w:rPr>
        <w:t>».</w:t>
      </w:r>
    </w:p>
    <w:p w:rsidR="00CF26A1" w:rsidRPr="006C22BA" w:rsidRDefault="003A175C" w:rsidP="003A175C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r w:rsidRPr="00B425EC">
        <w:rPr>
          <w:b w:val="0"/>
          <w:sz w:val="26"/>
          <w:szCs w:val="26"/>
        </w:rPr>
        <w:t>МАУ «</w:t>
      </w:r>
      <w:r>
        <w:rPr>
          <w:b w:val="0"/>
          <w:sz w:val="26"/>
          <w:szCs w:val="26"/>
        </w:rPr>
        <w:t>Спортивная школа г. Печора</w:t>
      </w:r>
      <w:r w:rsidRPr="00B425EC">
        <w:rPr>
          <w:b w:val="0"/>
          <w:sz w:val="26"/>
          <w:szCs w:val="26"/>
        </w:rPr>
        <w:t>»</w:t>
      </w:r>
      <w:r w:rsidR="00CF26A1" w:rsidRPr="007B011A">
        <w:rPr>
          <w:b w:val="0"/>
          <w:sz w:val="26"/>
          <w:szCs w:val="26"/>
        </w:rPr>
        <w:t xml:space="preserve"> (</w:t>
      </w:r>
      <w:proofErr w:type="spellStart"/>
      <w:r w:rsidR="00CF26A1" w:rsidRPr="007B011A">
        <w:rPr>
          <w:b w:val="0"/>
          <w:sz w:val="26"/>
          <w:szCs w:val="26"/>
        </w:rPr>
        <w:t>Гельвер</w:t>
      </w:r>
      <w:proofErr w:type="spellEnd"/>
      <w:r w:rsidR="00CF26A1" w:rsidRPr="007B011A">
        <w:rPr>
          <w:b w:val="0"/>
          <w:sz w:val="26"/>
          <w:szCs w:val="26"/>
        </w:rPr>
        <w:t xml:space="preserve"> А.А.) подготовить место проведения </w:t>
      </w:r>
      <w:r w:rsidR="00E43B9F">
        <w:rPr>
          <w:b w:val="0"/>
          <w:sz w:val="26"/>
          <w:szCs w:val="26"/>
        </w:rPr>
        <w:t>с</w:t>
      </w:r>
      <w:r w:rsidR="00CF26A1" w:rsidRPr="007B011A">
        <w:rPr>
          <w:b w:val="0"/>
          <w:sz w:val="26"/>
          <w:szCs w:val="26"/>
        </w:rPr>
        <w:t>оревнований</w:t>
      </w:r>
      <w:r w:rsidR="00CF26A1" w:rsidRPr="000E017B">
        <w:rPr>
          <w:b w:val="0"/>
          <w:sz w:val="26"/>
          <w:szCs w:val="26"/>
        </w:rPr>
        <w:t>.</w:t>
      </w:r>
    </w:p>
    <w:p w:rsidR="003477C6" w:rsidRDefault="003477C6" w:rsidP="003477C6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r w:rsidRPr="00015200">
        <w:rPr>
          <w:b w:val="0"/>
          <w:sz w:val="26"/>
          <w:szCs w:val="26"/>
        </w:rPr>
        <w:t>Рекомендовать</w:t>
      </w:r>
      <w:r>
        <w:rPr>
          <w:b w:val="0"/>
          <w:sz w:val="26"/>
          <w:szCs w:val="26"/>
        </w:rPr>
        <w:t>:</w:t>
      </w:r>
    </w:p>
    <w:p w:rsidR="003477C6" w:rsidRDefault="003477C6" w:rsidP="00AF201C">
      <w:pPr>
        <w:pStyle w:val="af5"/>
        <w:numPr>
          <w:ilvl w:val="1"/>
          <w:numId w:val="17"/>
        </w:numPr>
        <w:tabs>
          <w:tab w:val="left" w:pos="0"/>
        </w:tabs>
        <w:ind w:left="0" w:right="-2" w:firstLine="709"/>
        <w:jc w:val="both"/>
      </w:pPr>
      <w:r>
        <w:t>ОМВД России по г. Печоре (Малафеев А.Ю.) обеспечить охрану общественного порядка.</w:t>
      </w:r>
    </w:p>
    <w:p w:rsidR="00621076" w:rsidRPr="00B425EC" w:rsidRDefault="00621076" w:rsidP="00AF201C">
      <w:pPr>
        <w:pStyle w:val="af3"/>
        <w:numPr>
          <w:ilvl w:val="0"/>
          <w:numId w:val="17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proofErr w:type="gramStart"/>
      <w:r w:rsidRPr="00B425EC">
        <w:rPr>
          <w:b w:val="0"/>
          <w:sz w:val="26"/>
          <w:szCs w:val="26"/>
        </w:rPr>
        <w:t>Контроль за</w:t>
      </w:r>
      <w:proofErr w:type="gramEnd"/>
      <w:r w:rsidRPr="00B425EC">
        <w:rPr>
          <w:b w:val="0"/>
          <w:sz w:val="26"/>
          <w:szCs w:val="26"/>
        </w:rPr>
        <w:t xml:space="preserve"> исполнением распоряжения возложить на заместителя </w:t>
      </w:r>
      <w:r w:rsidR="007C0940">
        <w:rPr>
          <w:b w:val="0"/>
          <w:sz w:val="26"/>
          <w:szCs w:val="26"/>
        </w:rPr>
        <w:t>руководителя</w:t>
      </w:r>
      <w:r w:rsidRPr="00B425EC">
        <w:rPr>
          <w:b w:val="0"/>
          <w:sz w:val="26"/>
          <w:szCs w:val="26"/>
        </w:rPr>
        <w:t xml:space="preserve"> администрации </w:t>
      </w:r>
      <w:r w:rsidR="007C0940">
        <w:rPr>
          <w:b w:val="0"/>
          <w:sz w:val="26"/>
          <w:szCs w:val="26"/>
        </w:rPr>
        <w:t>Е.Ю. Писареву</w:t>
      </w:r>
      <w:r w:rsidR="006534D8" w:rsidRPr="00B425EC">
        <w:rPr>
          <w:b w:val="0"/>
          <w:sz w:val="26"/>
          <w:szCs w:val="26"/>
        </w:rPr>
        <w:t>.</w:t>
      </w:r>
    </w:p>
    <w:p w:rsidR="006534D8" w:rsidRDefault="006534D8" w:rsidP="00D9114B">
      <w:pPr>
        <w:tabs>
          <w:tab w:val="left" w:pos="9354"/>
        </w:tabs>
        <w:ind w:right="-2"/>
        <w:jc w:val="both"/>
      </w:pPr>
    </w:p>
    <w:p w:rsidR="008F22FE" w:rsidRDefault="008F22FE" w:rsidP="00621076">
      <w:pPr>
        <w:tabs>
          <w:tab w:val="left" w:pos="9354"/>
        </w:tabs>
        <w:ind w:right="-2"/>
        <w:jc w:val="both"/>
      </w:pPr>
    </w:p>
    <w:p w:rsidR="00B0590A" w:rsidRDefault="00B0590A" w:rsidP="00621076">
      <w:pPr>
        <w:tabs>
          <w:tab w:val="left" w:pos="9354"/>
        </w:tabs>
        <w:ind w:right="-2"/>
        <w:jc w:val="both"/>
      </w:pPr>
    </w:p>
    <w:p w:rsidR="007C0940" w:rsidRDefault="00864D87" w:rsidP="003477C6">
      <w:pPr>
        <w:tabs>
          <w:tab w:val="left" w:pos="9354"/>
        </w:tabs>
        <w:ind w:left="-142" w:right="-2" w:firstLine="142"/>
        <w:jc w:val="both"/>
      </w:pPr>
      <w:r>
        <w:t>Г</w:t>
      </w:r>
      <w:r w:rsidR="00417F4F" w:rsidRPr="00107786">
        <w:t>лав</w:t>
      </w:r>
      <w:r>
        <w:t>а</w:t>
      </w:r>
      <w:r w:rsidR="00417F4F" w:rsidRPr="00107786">
        <w:t xml:space="preserve"> </w:t>
      </w:r>
      <w:r w:rsidR="007C0940">
        <w:t>муниципального района –</w:t>
      </w:r>
    </w:p>
    <w:p w:rsidR="003477C6" w:rsidRDefault="00864D87" w:rsidP="003477C6">
      <w:pPr>
        <w:tabs>
          <w:tab w:val="left" w:pos="9354"/>
        </w:tabs>
        <w:ind w:left="-142" w:right="-2" w:firstLine="142"/>
        <w:jc w:val="both"/>
      </w:pPr>
      <w:r>
        <w:t>руководитель</w:t>
      </w:r>
      <w:r w:rsidR="007C0940">
        <w:t xml:space="preserve"> </w:t>
      </w:r>
      <w:r w:rsidR="00417F4F" w:rsidRPr="00107786">
        <w:t>администрации</w:t>
      </w:r>
      <w:r w:rsidR="00B352C4" w:rsidRPr="00107786">
        <w:t xml:space="preserve">           </w:t>
      </w:r>
      <w:r w:rsidR="00C71748">
        <w:t xml:space="preserve">       </w:t>
      </w:r>
      <w:r w:rsidR="00B352C4" w:rsidRPr="00107786">
        <w:t xml:space="preserve">         </w:t>
      </w:r>
      <w:r w:rsidR="00417F4F" w:rsidRPr="00107786">
        <w:t xml:space="preserve">   </w:t>
      </w:r>
      <w:r w:rsidR="00757DC4">
        <w:t xml:space="preserve">     </w:t>
      </w:r>
      <w:r w:rsidR="00417F4F" w:rsidRPr="00107786">
        <w:t xml:space="preserve">       </w:t>
      </w:r>
      <w:r w:rsidR="00B352C4" w:rsidRPr="00107786">
        <w:t xml:space="preserve">     </w:t>
      </w:r>
      <w:r w:rsidR="00107786">
        <w:t xml:space="preserve">     </w:t>
      </w:r>
      <w:r w:rsidR="00473C87">
        <w:t xml:space="preserve">   </w:t>
      </w:r>
      <w:r w:rsidR="007C0940">
        <w:t xml:space="preserve"> </w:t>
      </w:r>
      <w:r w:rsidR="003477C6">
        <w:t xml:space="preserve">      </w:t>
      </w:r>
      <w:r w:rsidR="00473C87">
        <w:t xml:space="preserve">   </w:t>
      </w:r>
      <w:r w:rsidR="007C0940">
        <w:t xml:space="preserve"> </w:t>
      </w:r>
      <w:r>
        <w:t>Н.Н. Паншина</w:t>
      </w:r>
    </w:p>
    <w:p w:rsidR="00393A40" w:rsidRDefault="00393A40" w:rsidP="008175F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1A756A" w:rsidRDefault="001A756A" w:rsidP="008175F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1A756A" w:rsidRDefault="001A756A" w:rsidP="008175F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1A756A" w:rsidRPr="00AA67B1" w:rsidRDefault="001A756A" w:rsidP="001A756A">
      <w:pPr>
        <w:tabs>
          <w:tab w:val="left" w:pos="0"/>
        </w:tabs>
        <w:overflowPunct/>
        <w:autoSpaceDE/>
        <w:jc w:val="right"/>
      </w:pPr>
      <w:r w:rsidRPr="00AA67B1">
        <w:t xml:space="preserve">Приложение </w:t>
      </w:r>
    </w:p>
    <w:p w:rsidR="001A756A" w:rsidRPr="00AA67B1" w:rsidRDefault="001A756A" w:rsidP="001A756A">
      <w:pPr>
        <w:tabs>
          <w:tab w:val="left" w:pos="0"/>
        </w:tabs>
        <w:overflowPunct/>
        <w:autoSpaceDE/>
        <w:jc w:val="right"/>
      </w:pPr>
      <w:r w:rsidRPr="00AA67B1">
        <w:t>к распоряжению</w:t>
      </w:r>
      <w:r w:rsidR="00AA67B1">
        <w:t xml:space="preserve"> </w:t>
      </w:r>
      <w:r w:rsidRPr="00AA67B1">
        <w:t>администрации МР «Печора»</w:t>
      </w:r>
    </w:p>
    <w:p w:rsidR="001A756A" w:rsidRPr="00AA67B1" w:rsidRDefault="001A756A" w:rsidP="001A756A">
      <w:pPr>
        <w:tabs>
          <w:tab w:val="left" w:pos="0"/>
        </w:tabs>
        <w:overflowPunct/>
        <w:autoSpaceDE/>
        <w:jc w:val="right"/>
        <w:rPr>
          <w:u w:val="single"/>
        </w:rPr>
      </w:pPr>
      <w:r w:rsidRPr="00AA67B1">
        <w:t xml:space="preserve">от « 17 » января  2019 г. № 32 - </w:t>
      </w:r>
      <w:proofErr w:type="gramStart"/>
      <w:r w:rsidRPr="00AA67B1">
        <w:t>р</w:t>
      </w:r>
      <w:proofErr w:type="gramEnd"/>
    </w:p>
    <w:p w:rsidR="001A756A" w:rsidRPr="001A756A" w:rsidRDefault="001A756A" w:rsidP="001A756A">
      <w:pPr>
        <w:tabs>
          <w:tab w:val="left" w:pos="0"/>
        </w:tabs>
        <w:overflowPunct/>
        <w:autoSpaceDE/>
        <w:jc w:val="center"/>
        <w:rPr>
          <w:b/>
          <w:sz w:val="24"/>
          <w:szCs w:val="24"/>
        </w:rPr>
      </w:pPr>
    </w:p>
    <w:p w:rsidR="001A756A" w:rsidRPr="001A756A" w:rsidRDefault="001A756A" w:rsidP="001A756A">
      <w:pPr>
        <w:tabs>
          <w:tab w:val="left" w:pos="0"/>
        </w:tabs>
        <w:overflowPunct/>
        <w:autoSpaceDE/>
        <w:jc w:val="center"/>
        <w:rPr>
          <w:b/>
          <w:sz w:val="24"/>
          <w:szCs w:val="24"/>
        </w:rPr>
      </w:pPr>
    </w:p>
    <w:p w:rsidR="001A756A" w:rsidRPr="001A756A" w:rsidRDefault="001A756A" w:rsidP="001A756A">
      <w:pPr>
        <w:tabs>
          <w:tab w:val="left" w:pos="0"/>
        </w:tabs>
        <w:overflowPunct/>
        <w:autoSpaceDE/>
        <w:jc w:val="center"/>
        <w:rPr>
          <w:b/>
          <w:sz w:val="24"/>
          <w:szCs w:val="24"/>
        </w:rPr>
      </w:pPr>
      <w:r w:rsidRPr="001A756A">
        <w:rPr>
          <w:b/>
          <w:sz w:val="24"/>
          <w:szCs w:val="24"/>
        </w:rPr>
        <w:t>ПОЛОЖЕНИЕ</w:t>
      </w:r>
    </w:p>
    <w:p w:rsidR="001A756A" w:rsidRPr="001A756A" w:rsidRDefault="001A756A" w:rsidP="001A756A">
      <w:pPr>
        <w:tabs>
          <w:tab w:val="left" w:pos="3098"/>
        </w:tabs>
        <w:overflowPunct/>
        <w:autoSpaceDE/>
        <w:jc w:val="center"/>
        <w:rPr>
          <w:b/>
          <w:bCs/>
        </w:rPr>
      </w:pPr>
      <w:r w:rsidRPr="001A756A">
        <w:rPr>
          <w:b/>
          <w:bCs/>
        </w:rPr>
        <w:t xml:space="preserve">о проведении Всероссийского «Дня снега», </w:t>
      </w:r>
    </w:p>
    <w:p w:rsidR="001A756A" w:rsidRPr="001A756A" w:rsidRDefault="001A756A" w:rsidP="001A756A">
      <w:pPr>
        <w:tabs>
          <w:tab w:val="left" w:pos="3098"/>
        </w:tabs>
        <w:overflowPunct/>
        <w:autoSpaceDE/>
        <w:jc w:val="center"/>
        <w:rPr>
          <w:b/>
          <w:bCs/>
        </w:rPr>
      </w:pPr>
      <w:r w:rsidRPr="001A756A">
        <w:rPr>
          <w:b/>
          <w:bCs/>
        </w:rPr>
        <w:t>этап Кубка города по лыжным гонкам сезона 2018 - 2019 гг.</w:t>
      </w:r>
    </w:p>
    <w:p w:rsidR="001A756A" w:rsidRPr="001A756A" w:rsidRDefault="001A756A" w:rsidP="001A756A">
      <w:pPr>
        <w:tabs>
          <w:tab w:val="left" w:pos="3098"/>
        </w:tabs>
        <w:overflowPunct/>
        <w:autoSpaceDE/>
        <w:jc w:val="center"/>
      </w:pPr>
    </w:p>
    <w:p w:rsidR="001A756A" w:rsidRPr="001A756A" w:rsidRDefault="001A756A" w:rsidP="001A756A">
      <w:pPr>
        <w:overflowPunct/>
        <w:autoSpaceDE/>
        <w:jc w:val="center"/>
        <w:rPr>
          <w:b/>
        </w:rPr>
      </w:pPr>
      <w:r w:rsidRPr="001A756A">
        <w:rPr>
          <w:b/>
        </w:rPr>
        <w:t>1. Цели и задачи</w:t>
      </w:r>
      <w:bookmarkStart w:id="0" w:name="_GoBack"/>
      <w:bookmarkEnd w:id="0"/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- повышение спортивного мастерства спортсменов;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- пропаганда и развитие лыжного спорта в МР «Печора»;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- привлечение населения МР «Печора» к здоровому образу жизни;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- пропаганда здорового образа жизни.</w:t>
      </w:r>
    </w:p>
    <w:p w:rsidR="001A756A" w:rsidRPr="001A756A" w:rsidRDefault="001A756A" w:rsidP="001A756A">
      <w:pPr>
        <w:overflowPunct/>
        <w:autoSpaceDE/>
        <w:ind w:firstLine="709"/>
        <w:jc w:val="both"/>
      </w:pPr>
    </w:p>
    <w:p w:rsidR="001A756A" w:rsidRPr="001A756A" w:rsidRDefault="001A756A" w:rsidP="001A756A">
      <w:pPr>
        <w:overflowPunct/>
        <w:autoSpaceDE/>
        <w:jc w:val="center"/>
        <w:rPr>
          <w:b/>
        </w:rPr>
      </w:pPr>
      <w:r w:rsidRPr="001A756A">
        <w:rPr>
          <w:b/>
        </w:rPr>
        <w:t>2. Время и место проведения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Соревнования пройдут 26 января 2019 г. в Лесопарковой зоне по ул. Чехова г. Печора.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Регистрация участников 11:00 ч., старт в 12:00 часов.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Мероприятие проводится при темпере воздуха до (-20) градусов, при снижении температуры воздуха (-20 и ниже) мероприятие переносится на 02.02.2019 год.</w:t>
      </w:r>
    </w:p>
    <w:p w:rsidR="001A756A" w:rsidRPr="001A756A" w:rsidRDefault="001A756A" w:rsidP="001A756A">
      <w:pPr>
        <w:overflowPunct/>
        <w:autoSpaceDE/>
        <w:ind w:firstLine="709"/>
        <w:jc w:val="both"/>
        <w:rPr>
          <w:b/>
        </w:rPr>
      </w:pPr>
    </w:p>
    <w:p w:rsidR="001A756A" w:rsidRPr="001A756A" w:rsidRDefault="001A756A" w:rsidP="001A756A">
      <w:pPr>
        <w:overflowPunct/>
        <w:autoSpaceDE/>
        <w:jc w:val="center"/>
        <w:rPr>
          <w:b/>
        </w:rPr>
      </w:pPr>
      <w:r w:rsidRPr="001A756A">
        <w:rPr>
          <w:b/>
        </w:rPr>
        <w:t>3. Руководство проведением соревнований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Общее руководство подготовкой и проведением соревнований осуществляет сектор по физкультуре и спорту администрации МР «Печора». Непосредственное проведение соревнований возлагается на главную судейскую  коллегию.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Главный судья – Терентьев Н.А., тренер по лыжным гонкам МАУ «Спортивная школа г. Печора». </w:t>
      </w:r>
    </w:p>
    <w:p w:rsidR="001A756A" w:rsidRPr="001A756A" w:rsidRDefault="001A756A" w:rsidP="001A756A">
      <w:pPr>
        <w:overflowPunct/>
        <w:autoSpaceDE/>
        <w:ind w:firstLine="709"/>
        <w:jc w:val="both"/>
      </w:pPr>
    </w:p>
    <w:p w:rsidR="001A756A" w:rsidRPr="001A756A" w:rsidRDefault="001A756A" w:rsidP="001A756A">
      <w:pPr>
        <w:overflowPunct/>
        <w:autoSpaceDE/>
        <w:jc w:val="center"/>
        <w:rPr>
          <w:b/>
        </w:rPr>
      </w:pPr>
      <w:r w:rsidRPr="001A756A">
        <w:rPr>
          <w:b/>
        </w:rPr>
        <w:t>4. Участники соревнований и программа проведения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К участию в соревнованиях допускаются все желающие соответствующего возраста.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Дистанция:   5 км.   Юноши                     2005 г.р. и моложе.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3 км.  Девушки                    2005 г.р. и моложе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5 км.  Юноши                      2003 – 2004 г.р.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3 км.  Девушки                    2003 – 2004 г.р.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5 км.  Юноши                      2001 – 2002 г.р.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3 км.  Девушки                    2001 – 2002 г.р.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5 км.  Мужчины                  1988 – 2000 г.р.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3 км.  Женщины                  1988 – 2000 г.р.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5 км.  Мужчины                  1978 – 1989 г.р.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3 км.  Женщины                  1978 – 1989 г.р.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5 км.  Мужчины                  1968 – 1977 г.р.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3 км.  Женщины                  1968 – 1977 г.р.</w:t>
      </w:r>
    </w:p>
    <w:p w:rsidR="001A756A" w:rsidRPr="001A756A" w:rsidRDefault="001A756A" w:rsidP="001A756A">
      <w:pPr>
        <w:overflowPunct/>
        <w:autoSpaceDE/>
      </w:pPr>
      <w:r w:rsidRPr="001A756A">
        <w:t xml:space="preserve">                                  5 км.  Мужчины                   1958 – 1967 г.р.</w:t>
      </w:r>
    </w:p>
    <w:p w:rsidR="001A756A" w:rsidRPr="001A756A" w:rsidRDefault="001A756A" w:rsidP="001A756A">
      <w:pPr>
        <w:overflowPunct/>
        <w:autoSpaceDE/>
        <w:ind w:firstLine="709"/>
      </w:pPr>
      <w:r w:rsidRPr="001A756A">
        <w:t xml:space="preserve">                       3 км.  Женщины                   1958 – 1967 г.р.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5 км.  Мужчины                  1957 г.р. и старше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 xml:space="preserve">                      3 км.  Женщины                  1957 г.р. и старше</w:t>
      </w:r>
    </w:p>
    <w:p w:rsidR="001A756A" w:rsidRPr="001A756A" w:rsidRDefault="001A756A" w:rsidP="001A756A">
      <w:pPr>
        <w:overflowPunct/>
        <w:autoSpaceDE/>
        <w:ind w:firstLine="709"/>
        <w:jc w:val="both"/>
      </w:pPr>
    </w:p>
    <w:p w:rsidR="001A756A" w:rsidRPr="001A756A" w:rsidRDefault="001A756A" w:rsidP="001A756A">
      <w:pPr>
        <w:overflowPunct/>
        <w:autoSpaceDE/>
        <w:ind w:firstLine="709"/>
        <w:jc w:val="center"/>
        <w:rPr>
          <w:b/>
        </w:rPr>
      </w:pPr>
    </w:p>
    <w:p w:rsidR="001A756A" w:rsidRPr="001A756A" w:rsidRDefault="001A756A" w:rsidP="001A756A">
      <w:pPr>
        <w:overflowPunct/>
        <w:autoSpaceDE/>
        <w:ind w:firstLine="709"/>
        <w:jc w:val="center"/>
      </w:pPr>
      <w:r w:rsidRPr="001A756A">
        <w:rPr>
          <w:b/>
        </w:rPr>
        <w:t>5. Обеспечение безопасности участников и зрителей</w:t>
      </w:r>
    </w:p>
    <w:p w:rsidR="001A756A" w:rsidRPr="001A756A" w:rsidRDefault="001A756A" w:rsidP="001A756A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1A756A">
        <w:rPr>
          <w:lang w:eastAsia="ru-RU"/>
        </w:rPr>
        <w:t>5.1. Соревнования 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1A756A" w:rsidRPr="001A756A" w:rsidRDefault="001A756A" w:rsidP="001A756A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1A756A">
        <w:rPr>
          <w:lang w:eastAsia="ru-RU"/>
        </w:rPr>
        <w:t xml:space="preserve">5.2. 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1A756A">
        <w:rPr>
          <w:lang w:eastAsia="ru-RU"/>
        </w:rPr>
        <w:t>который</w:t>
      </w:r>
      <w:proofErr w:type="gramEnd"/>
      <w:r w:rsidRPr="001A756A">
        <w:rPr>
          <w:lang w:eastAsia="ru-RU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</w:t>
      </w:r>
      <w:proofErr w:type="gramStart"/>
      <w:r w:rsidRPr="001A756A">
        <w:rPr>
          <w:lang w:eastAsia="ru-RU"/>
        </w:rPr>
        <w:t>производится</w:t>
      </w:r>
      <w:proofErr w:type="gramEnd"/>
      <w:r w:rsidRPr="001A756A">
        <w:rPr>
          <w:lang w:eastAsia="ru-RU"/>
        </w:rPr>
        <w:t xml:space="preserve"> как за счет бюджетных средств, так и внебюджетных средств в соответствии с законодательством Российской Федерации.</w:t>
      </w:r>
    </w:p>
    <w:p w:rsidR="001A756A" w:rsidRPr="001A756A" w:rsidRDefault="001A756A" w:rsidP="001A756A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1A756A">
        <w:rPr>
          <w:lang w:eastAsia="ru-RU"/>
        </w:rPr>
        <w:t xml:space="preserve">5.3. </w:t>
      </w:r>
      <w:proofErr w:type="gramStart"/>
      <w:r w:rsidRPr="001A756A">
        <w:rPr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1A756A">
        <w:rPr>
          <w:lang w:eastAsia="ru-RU"/>
        </w:rPr>
        <w:t xml:space="preserve"> спортом в организациях и (или) выполнить нормативы испытаний (тестов) ВФСК «ГТО».</w:t>
      </w:r>
    </w:p>
    <w:p w:rsidR="001A756A" w:rsidRPr="001A756A" w:rsidRDefault="001A756A" w:rsidP="001A756A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1A756A">
        <w:rPr>
          <w:lang w:eastAsia="ru-RU"/>
        </w:rPr>
        <w:t xml:space="preserve">5.4. </w:t>
      </w:r>
      <w:proofErr w:type="gramStart"/>
      <w:r w:rsidRPr="001A756A">
        <w:rPr>
          <w:lang w:eastAsia="ru-RU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1A756A">
        <w:rPr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1A756A" w:rsidRPr="001A756A" w:rsidRDefault="001A756A" w:rsidP="001A756A">
      <w:pPr>
        <w:overflowPunct/>
        <w:autoSpaceDE/>
        <w:ind w:firstLine="709"/>
        <w:jc w:val="both"/>
        <w:rPr>
          <w:lang w:eastAsia="ru-RU"/>
        </w:rPr>
      </w:pPr>
      <w:r w:rsidRPr="001A756A">
        <w:rPr>
          <w:lang w:eastAsia="ru-RU"/>
        </w:rPr>
        <w:t>5.5. Медицинские осмотры участников соревнований проводятся не ранее, чем за 10 дней до начала проведения спортивных соревнований.</w:t>
      </w:r>
    </w:p>
    <w:p w:rsidR="001A756A" w:rsidRPr="001A756A" w:rsidRDefault="001A756A" w:rsidP="001A756A">
      <w:pPr>
        <w:overflowPunct/>
        <w:autoSpaceDE/>
        <w:jc w:val="center"/>
        <w:rPr>
          <w:sz w:val="24"/>
          <w:szCs w:val="24"/>
          <w:lang w:eastAsia="ru-RU"/>
        </w:rPr>
      </w:pPr>
    </w:p>
    <w:p w:rsidR="001A756A" w:rsidRPr="001A756A" w:rsidRDefault="001A756A" w:rsidP="001A756A">
      <w:pPr>
        <w:overflowPunct/>
        <w:autoSpaceDE/>
        <w:jc w:val="center"/>
        <w:rPr>
          <w:b/>
        </w:rPr>
      </w:pPr>
      <w:r w:rsidRPr="001A756A">
        <w:rPr>
          <w:b/>
        </w:rPr>
        <w:t xml:space="preserve">6. </w:t>
      </w:r>
      <w:r w:rsidRPr="001A756A">
        <w:rPr>
          <w:b/>
          <w:bCs/>
        </w:rPr>
        <w:t>Определение победителей и награждение</w:t>
      </w:r>
    </w:p>
    <w:p w:rsidR="001A756A" w:rsidRPr="001A756A" w:rsidRDefault="001A756A" w:rsidP="001A756A">
      <w:pPr>
        <w:overflowPunct/>
        <w:autoSpaceDE/>
        <w:ind w:firstLine="709"/>
        <w:jc w:val="both"/>
      </w:pPr>
      <w:r w:rsidRPr="001A756A">
        <w:t>Победители и призеры во всех возрастных категориях награждаются грамотами.</w:t>
      </w:r>
    </w:p>
    <w:p w:rsidR="001A756A" w:rsidRPr="001A756A" w:rsidRDefault="001A756A" w:rsidP="001A756A">
      <w:pPr>
        <w:overflowPunct/>
        <w:autoSpaceDE/>
        <w:ind w:firstLine="709"/>
        <w:jc w:val="both"/>
      </w:pPr>
    </w:p>
    <w:p w:rsidR="001A756A" w:rsidRPr="001A756A" w:rsidRDefault="001A756A" w:rsidP="001A756A">
      <w:pPr>
        <w:tabs>
          <w:tab w:val="left" w:pos="4404"/>
        </w:tabs>
        <w:overflowPunct/>
        <w:autoSpaceDE/>
        <w:jc w:val="center"/>
        <w:rPr>
          <w:b/>
        </w:rPr>
      </w:pPr>
      <w:r w:rsidRPr="001A756A">
        <w:rPr>
          <w:b/>
        </w:rPr>
        <w:t>7. Финансовые расходы</w:t>
      </w:r>
    </w:p>
    <w:p w:rsidR="001A756A" w:rsidRPr="001A756A" w:rsidRDefault="001A756A" w:rsidP="001A756A">
      <w:pPr>
        <w:ind w:firstLine="709"/>
        <w:jc w:val="both"/>
      </w:pPr>
      <w:r w:rsidRPr="001A756A">
        <w:t>Расходы, связанные с оплатой работы судейской бригады и обслуживающего персонала, награждением победителей и призёров соревнований, осуществляются за счет средств бюджета МО МР «Печора» на основании распоряжения администрации муниципального района «Печора» № 1542-р от 14.12.2018 г.</w:t>
      </w:r>
    </w:p>
    <w:p w:rsidR="001A756A" w:rsidRDefault="001A756A" w:rsidP="008175F0">
      <w:pPr>
        <w:suppressAutoHyphens w:val="0"/>
        <w:overflowPunct/>
        <w:autoSpaceDE/>
        <w:jc w:val="center"/>
        <w:rPr>
          <w:sz w:val="24"/>
          <w:szCs w:val="24"/>
        </w:rPr>
      </w:pPr>
    </w:p>
    <w:sectPr w:rsidR="001A756A" w:rsidSect="00AA67B1"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530D65"/>
    <w:multiLevelType w:val="multilevel"/>
    <w:tmpl w:val="4FC21448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069F36A2"/>
    <w:multiLevelType w:val="hybridMultilevel"/>
    <w:tmpl w:val="FC94784C"/>
    <w:lvl w:ilvl="0" w:tplc="AB32240A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6">
    <w:nsid w:val="21D349C5"/>
    <w:multiLevelType w:val="multilevel"/>
    <w:tmpl w:val="B186FF9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46E757D"/>
    <w:multiLevelType w:val="hybridMultilevel"/>
    <w:tmpl w:val="6F20BE66"/>
    <w:lvl w:ilvl="0" w:tplc="DF0C79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373D7"/>
    <w:multiLevelType w:val="multilevel"/>
    <w:tmpl w:val="AF62D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F1F26"/>
    <w:multiLevelType w:val="hybridMultilevel"/>
    <w:tmpl w:val="16F041BA"/>
    <w:lvl w:ilvl="0" w:tplc="082023CC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EE2DBF"/>
    <w:multiLevelType w:val="hybridMultilevel"/>
    <w:tmpl w:val="5A9A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A5843"/>
    <w:multiLevelType w:val="hybridMultilevel"/>
    <w:tmpl w:val="4DDC673A"/>
    <w:lvl w:ilvl="0" w:tplc="86DE97D2">
      <w:start w:val="1"/>
      <w:numFmt w:val="decimal"/>
      <w:lvlText w:val="%1."/>
      <w:lvlJc w:val="left"/>
      <w:pPr>
        <w:ind w:left="2204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04B5"/>
    <w:rsid w:val="00002E7C"/>
    <w:rsid w:val="0000483E"/>
    <w:rsid w:val="000103B1"/>
    <w:rsid w:val="00012C93"/>
    <w:rsid w:val="00013499"/>
    <w:rsid w:val="0001449A"/>
    <w:rsid w:val="000237F8"/>
    <w:rsid w:val="00030803"/>
    <w:rsid w:val="000321A3"/>
    <w:rsid w:val="00041CC8"/>
    <w:rsid w:val="000437FF"/>
    <w:rsid w:val="00043AE3"/>
    <w:rsid w:val="0004570E"/>
    <w:rsid w:val="00046DF5"/>
    <w:rsid w:val="00064DA8"/>
    <w:rsid w:val="0007059B"/>
    <w:rsid w:val="0007186B"/>
    <w:rsid w:val="00074FEC"/>
    <w:rsid w:val="000750F5"/>
    <w:rsid w:val="0008448D"/>
    <w:rsid w:val="00086A21"/>
    <w:rsid w:val="00087A5B"/>
    <w:rsid w:val="00087F4D"/>
    <w:rsid w:val="000914E5"/>
    <w:rsid w:val="0009603D"/>
    <w:rsid w:val="000A4874"/>
    <w:rsid w:val="000A59D4"/>
    <w:rsid w:val="000B14A7"/>
    <w:rsid w:val="000B19F8"/>
    <w:rsid w:val="000B3CED"/>
    <w:rsid w:val="000C0E63"/>
    <w:rsid w:val="000C57C5"/>
    <w:rsid w:val="000C5B22"/>
    <w:rsid w:val="000C757C"/>
    <w:rsid w:val="000E1CF8"/>
    <w:rsid w:val="000E7D97"/>
    <w:rsid w:val="000F1D97"/>
    <w:rsid w:val="000F1DAF"/>
    <w:rsid w:val="000F3196"/>
    <w:rsid w:val="000F548F"/>
    <w:rsid w:val="000F788B"/>
    <w:rsid w:val="00104B79"/>
    <w:rsid w:val="00107226"/>
    <w:rsid w:val="00107786"/>
    <w:rsid w:val="00124DE3"/>
    <w:rsid w:val="00133ACC"/>
    <w:rsid w:val="00134C0B"/>
    <w:rsid w:val="00136625"/>
    <w:rsid w:val="00136635"/>
    <w:rsid w:val="00141938"/>
    <w:rsid w:val="00141C17"/>
    <w:rsid w:val="001453E6"/>
    <w:rsid w:val="00150B38"/>
    <w:rsid w:val="00151A4C"/>
    <w:rsid w:val="00163410"/>
    <w:rsid w:val="0016355B"/>
    <w:rsid w:val="00166B1A"/>
    <w:rsid w:val="00170ACA"/>
    <w:rsid w:val="0017205B"/>
    <w:rsid w:val="00173267"/>
    <w:rsid w:val="0018042B"/>
    <w:rsid w:val="00182068"/>
    <w:rsid w:val="00190455"/>
    <w:rsid w:val="001917BD"/>
    <w:rsid w:val="00192EBF"/>
    <w:rsid w:val="00196C97"/>
    <w:rsid w:val="001A1CEC"/>
    <w:rsid w:val="001A756A"/>
    <w:rsid w:val="001C07A8"/>
    <w:rsid w:val="001C1FB9"/>
    <w:rsid w:val="001C33D4"/>
    <w:rsid w:val="001C3893"/>
    <w:rsid w:val="001C4F08"/>
    <w:rsid w:val="001C7C8A"/>
    <w:rsid w:val="001D0C5C"/>
    <w:rsid w:val="001D788A"/>
    <w:rsid w:val="001E714D"/>
    <w:rsid w:val="002024F5"/>
    <w:rsid w:val="002030AB"/>
    <w:rsid w:val="00203324"/>
    <w:rsid w:val="00210FA3"/>
    <w:rsid w:val="00222EA3"/>
    <w:rsid w:val="0022600A"/>
    <w:rsid w:val="00230D87"/>
    <w:rsid w:val="002312F6"/>
    <w:rsid w:val="00235B21"/>
    <w:rsid w:val="002361AB"/>
    <w:rsid w:val="00241707"/>
    <w:rsid w:val="00241ABE"/>
    <w:rsid w:val="00245007"/>
    <w:rsid w:val="002544D2"/>
    <w:rsid w:val="00261C6B"/>
    <w:rsid w:val="00263A0F"/>
    <w:rsid w:val="00266311"/>
    <w:rsid w:val="00276DDE"/>
    <w:rsid w:val="00276E57"/>
    <w:rsid w:val="00284CDB"/>
    <w:rsid w:val="00286528"/>
    <w:rsid w:val="00290388"/>
    <w:rsid w:val="00290D82"/>
    <w:rsid w:val="00291056"/>
    <w:rsid w:val="00296175"/>
    <w:rsid w:val="002A2F21"/>
    <w:rsid w:val="002A5791"/>
    <w:rsid w:val="002B15EC"/>
    <w:rsid w:val="002B352A"/>
    <w:rsid w:val="002B7ACA"/>
    <w:rsid w:val="002C27D8"/>
    <w:rsid w:val="002E11C4"/>
    <w:rsid w:val="002E1C73"/>
    <w:rsid w:val="002E28D2"/>
    <w:rsid w:val="002E63FB"/>
    <w:rsid w:val="002F3A6D"/>
    <w:rsid w:val="003001DE"/>
    <w:rsid w:val="00301ADD"/>
    <w:rsid w:val="00302A45"/>
    <w:rsid w:val="003133B3"/>
    <w:rsid w:val="00314AD4"/>
    <w:rsid w:val="00320306"/>
    <w:rsid w:val="003221DB"/>
    <w:rsid w:val="003271EC"/>
    <w:rsid w:val="00330C3A"/>
    <w:rsid w:val="00342BBC"/>
    <w:rsid w:val="0034506A"/>
    <w:rsid w:val="003477C6"/>
    <w:rsid w:val="00353876"/>
    <w:rsid w:val="003541A0"/>
    <w:rsid w:val="003616E1"/>
    <w:rsid w:val="00370EC6"/>
    <w:rsid w:val="003765FB"/>
    <w:rsid w:val="00377F95"/>
    <w:rsid w:val="00380CE7"/>
    <w:rsid w:val="0038497E"/>
    <w:rsid w:val="00393A40"/>
    <w:rsid w:val="00394314"/>
    <w:rsid w:val="003A175C"/>
    <w:rsid w:val="003A2CBB"/>
    <w:rsid w:val="003B3D6F"/>
    <w:rsid w:val="003B6D73"/>
    <w:rsid w:val="003C064C"/>
    <w:rsid w:val="003C1B44"/>
    <w:rsid w:val="003C4600"/>
    <w:rsid w:val="003D122D"/>
    <w:rsid w:val="003D55B5"/>
    <w:rsid w:val="003D5CA3"/>
    <w:rsid w:val="003E785D"/>
    <w:rsid w:val="003F44CC"/>
    <w:rsid w:val="003F7292"/>
    <w:rsid w:val="004056EB"/>
    <w:rsid w:val="00410EFE"/>
    <w:rsid w:val="0041311A"/>
    <w:rsid w:val="00414702"/>
    <w:rsid w:val="004155B1"/>
    <w:rsid w:val="00415EE5"/>
    <w:rsid w:val="00416A9C"/>
    <w:rsid w:val="00417F4F"/>
    <w:rsid w:val="004261FD"/>
    <w:rsid w:val="004320F9"/>
    <w:rsid w:val="00432153"/>
    <w:rsid w:val="00440467"/>
    <w:rsid w:val="004505E2"/>
    <w:rsid w:val="0046074B"/>
    <w:rsid w:val="00465F01"/>
    <w:rsid w:val="00467C1E"/>
    <w:rsid w:val="00470B96"/>
    <w:rsid w:val="004737DD"/>
    <w:rsid w:val="00473C87"/>
    <w:rsid w:val="0047491A"/>
    <w:rsid w:val="00475568"/>
    <w:rsid w:val="00475893"/>
    <w:rsid w:val="0047716E"/>
    <w:rsid w:val="00477BF4"/>
    <w:rsid w:val="00477E65"/>
    <w:rsid w:val="00490085"/>
    <w:rsid w:val="00495A60"/>
    <w:rsid w:val="004A18AD"/>
    <w:rsid w:val="004C7CCC"/>
    <w:rsid w:val="004E1893"/>
    <w:rsid w:val="004E1AD3"/>
    <w:rsid w:val="004E535B"/>
    <w:rsid w:val="004E7F81"/>
    <w:rsid w:val="004F2E01"/>
    <w:rsid w:val="004F7AB7"/>
    <w:rsid w:val="004F7B32"/>
    <w:rsid w:val="00505984"/>
    <w:rsid w:val="00507CFB"/>
    <w:rsid w:val="0051041D"/>
    <w:rsid w:val="0052052A"/>
    <w:rsid w:val="00533DD1"/>
    <w:rsid w:val="005350B2"/>
    <w:rsid w:val="005357AA"/>
    <w:rsid w:val="00536188"/>
    <w:rsid w:val="00546715"/>
    <w:rsid w:val="0055085B"/>
    <w:rsid w:val="00556008"/>
    <w:rsid w:val="005655D0"/>
    <w:rsid w:val="005734A0"/>
    <w:rsid w:val="00575C13"/>
    <w:rsid w:val="005776DC"/>
    <w:rsid w:val="0058091D"/>
    <w:rsid w:val="00581E5D"/>
    <w:rsid w:val="005877D3"/>
    <w:rsid w:val="005916C2"/>
    <w:rsid w:val="00597262"/>
    <w:rsid w:val="005A2A33"/>
    <w:rsid w:val="005B36AE"/>
    <w:rsid w:val="005B3A3F"/>
    <w:rsid w:val="005C00CC"/>
    <w:rsid w:val="005C1C4A"/>
    <w:rsid w:val="005C7964"/>
    <w:rsid w:val="005D235F"/>
    <w:rsid w:val="005D31C7"/>
    <w:rsid w:val="005D3E02"/>
    <w:rsid w:val="005D7820"/>
    <w:rsid w:val="005E678E"/>
    <w:rsid w:val="005E6E9F"/>
    <w:rsid w:val="005F712B"/>
    <w:rsid w:val="00600B1F"/>
    <w:rsid w:val="00601493"/>
    <w:rsid w:val="00603FE1"/>
    <w:rsid w:val="00604051"/>
    <w:rsid w:val="00604CEE"/>
    <w:rsid w:val="00607F55"/>
    <w:rsid w:val="00615669"/>
    <w:rsid w:val="00616B12"/>
    <w:rsid w:val="00621076"/>
    <w:rsid w:val="00626F22"/>
    <w:rsid w:val="00644E2B"/>
    <w:rsid w:val="00645065"/>
    <w:rsid w:val="00645EF0"/>
    <w:rsid w:val="006469F7"/>
    <w:rsid w:val="006534D8"/>
    <w:rsid w:val="006538A8"/>
    <w:rsid w:val="006545B6"/>
    <w:rsid w:val="0066064B"/>
    <w:rsid w:val="00662F7F"/>
    <w:rsid w:val="00674F07"/>
    <w:rsid w:val="006812F2"/>
    <w:rsid w:val="00682612"/>
    <w:rsid w:val="00682C12"/>
    <w:rsid w:val="00694FA2"/>
    <w:rsid w:val="0069540A"/>
    <w:rsid w:val="006963F5"/>
    <w:rsid w:val="006A5A55"/>
    <w:rsid w:val="006C28DF"/>
    <w:rsid w:val="006C3DC2"/>
    <w:rsid w:val="006C60BE"/>
    <w:rsid w:val="006D54E9"/>
    <w:rsid w:val="006E1C47"/>
    <w:rsid w:val="006E26A9"/>
    <w:rsid w:val="006E3B5A"/>
    <w:rsid w:val="006F18BD"/>
    <w:rsid w:val="006F35F4"/>
    <w:rsid w:val="006F3B26"/>
    <w:rsid w:val="006F3CFF"/>
    <w:rsid w:val="006F67DE"/>
    <w:rsid w:val="006F73BB"/>
    <w:rsid w:val="00703507"/>
    <w:rsid w:val="00711532"/>
    <w:rsid w:val="00713AC6"/>
    <w:rsid w:val="00716E4C"/>
    <w:rsid w:val="00724760"/>
    <w:rsid w:val="00727969"/>
    <w:rsid w:val="00730704"/>
    <w:rsid w:val="007344D7"/>
    <w:rsid w:val="00735AD8"/>
    <w:rsid w:val="007368B1"/>
    <w:rsid w:val="00740388"/>
    <w:rsid w:val="007416EF"/>
    <w:rsid w:val="00741BCC"/>
    <w:rsid w:val="00757DC4"/>
    <w:rsid w:val="00762B12"/>
    <w:rsid w:val="00764FBC"/>
    <w:rsid w:val="0077608A"/>
    <w:rsid w:val="0078144D"/>
    <w:rsid w:val="00783392"/>
    <w:rsid w:val="00794AAB"/>
    <w:rsid w:val="00797947"/>
    <w:rsid w:val="007A1F7A"/>
    <w:rsid w:val="007A37E4"/>
    <w:rsid w:val="007A686D"/>
    <w:rsid w:val="007B363A"/>
    <w:rsid w:val="007B7345"/>
    <w:rsid w:val="007C0940"/>
    <w:rsid w:val="007C26C0"/>
    <w:rsid w:val="007D109D"/>
    <w:rsid w:val="007D7F0F"/>
    <w:rsid w:val="007E00AF"/>
    <w:rsid w:val="007E11DE"/>
    <w:rsid w:val="007F0563"/>
    <w:rsid w:val="007F14AA"/>
    <w:rsid w:val="007F5E14"/>
    <w:rsid w:val="00803995"/>
    <w:rsid w:val="00804BD9"/>
    <w:rsid w:val="00806E97"/>
    <w:rsid w:val="008175F0"/>
    <w:rsid w:val="00821B43"/>
    <w:rsid w:val="00821EE6"/>
    <w:rsid w:val="008243A4"/>
    <w:rsid w:val="00824A1D"/>
    <w:rsid w:val="00830B6E"/>
    <w:rsid w:val="00834D6D"/>
    <w:rsid w:val="00836EF7"/>
    <w:rsid w:val="008473BA"/>
    <w:rsid w:val="00847B45"/>
    <w:rsid w:val="008600BB"/>
    <w:rsid w:val="008622BF"/>
    <w:rsid w:val="008623F6"/>
    <w:rsid w:val="0086373C"/>
    <w:rsid w:val="008640C6"/>
    <w:rsid w:val="00864D87"/>
    <w:rsid w:val="00865315"/>
    <w:rsid w:val="00871100"/>
    <w:rsid w:val="00876E02"/>
    <w:rsid w:val="008862D1"/>
    <w:rsid w:val="00886AF4"/>
    <w:rsid w:val="0088702A"/>
    <w:rsid w:val="00895EEF"/>
    <w:rsid w:val="008964C8"/>
    <w:rsid w:val="008966AF"/>
    <w:rsid w:val="008A1452"/>
    <w:rsid w:val="008A26E9"/>
    <w:rsid w:val="008A6D89"/>
    <w:rsid w:val="008B25D6"/>
    <w:rsid w:val="008B61ED"/>
    <w:rsid w:val="008C4D27"/>
    <w:rsid w:val="008D0DB4"/>
    <w:rsid w:val="008D3602"/>
    <w:rsid w:val="008E0667"/>
    <w:rsid w:val="008E1FEA"/>
    <w:rsid w:val="008F1EF7"/>
    <w:rsid w:val="008F22FE"/>
    <w:rsid w:val="00900519"/>
    <w:rsid w:val="009016AF"/>
    <w:rsid w:val="00911243"/>
    <w:rsid w:val="00912EC7"/>
    <w:rsid w:val="00920F1F"/>
    <w:rsid w:val="00930365"/>
    <w:rsid w:val="0093291A"/>
    <w:rsid w:val="009333FA"/>
    <w:rsid w:val="00940BD0"/>
    <w:rsid w:val="0094130D"/>
    <w:rsid w:val="009425DF"/>
    <w:rsid w:val="009444C3"/>
    <w:rsid w:val="00957CCB"/>
    <w:rsid w:val="009606E7"/>
    <w:rsid w:val="00960939"/>
    <w:rsid w:val="00961158"/>
    <w:rsid w:val="009614FC"/>
    <w:rsid w:val="00961526"/>
    <w:rsid w:val="00964808"/>
    <w:rsid w:val="009655C1"/>
    <w:rsid w:val="00972B1D"/>
    <w:rsid w:val="009838F2"/>
    <w:rsid w:val="009850B6"/>
    <w:rsid w:val="00987C52"/>
    <w:rsid w:val="00991FE2"/>
    <w:rsid w:val="00992760"/>
    <w:rsid w:val="0099695E"/>
    <w:rsid w:val="00996B96"/>
    <w:rsid w:val="009A11D9"/>
    <w:rsid w:val="009A3679"/>
    <w:rsid w:val="009A7B4F"/>
    <w:rsid w:val="009A7D30"/>
    <w:rsid w:val="009B0053"/>
    <w:rsid w:val="009C2433"/>
    <w:rsid w:val="009C2A97"/>
    <w:rsid w:val="009C4F9D"/>
    <w:rsid w:val="009D59B9"/>
    <w:rsid w:val="009E01A4"/>
    <w:rsid w:val="009E6312"/>
    <w:rsid w:val="009F43BE"/>
    <w:rsid w:val="009F658C"/>
    <w:rsid w:val="009F7B86"/>
    <w:rsid w:val="00A0135F"/>
    <w:rsid w:val="00A22ABB"/>
    <w:rsid w:val="00A311C0"/>
    <w:rsid w:val="00A31AD4"/>
    <w:rsid w:val="00A33FEE"/>
    <w:rsid w:val="00A35766"/>
    <w:rsid w:val="00A4242A"/>
    <w:rsid w:val="00A53F29"/>
    <w:rsid w:val="00A56279"/>
    <w:rsid w:val="00A57BCB"/>
    <w:rsid w:val="00A62727"/>
    <w:rsid w:val="00A84484"/>
    <w:rsid w:val="00A92E26"/>
    <w:rsid w:val="00A931D2"/>
    <w:rsid w:val="00A9442C"/>
    <w:rsid w:val="00A97D93"/>
    <w:rsid w:val="00AA5622"/>
    <w:rsid w:val="00AA57D4"/>
    <w:rsid w:val="00AA67B1"/>
    <w:rsid w:val="00AA6E5F"/>
    <w:rsid w:val="00AB34F0"/>
    <w:rsid w:val="00AC3035"/>
    <w:rsid w:val="00AC4C58"/>
    <w:rsid w:val="00AD43BF"/>
    <w:rsid w:val="00AE004C"/>
    <w:rsid w:val="00AE2CEB"/>
    <w:rsid w:val="00AE6C98"/>
    <w:rsid w:val="00AF201C"/>
    <w:rsid w:val="00B05140"/>
    <w:rsid w:val="00B0590A"/>
    <w:rsid w:val="00B116E4"/>
    <w:rsid w:val="00B138E8"/>
    <w:rsid w:val="00B152F6"/>
    <w:rsid w:val="00B17B5C"/>
    <w:rsid w:val="00B267E2"/>
    <w:rsid w:val="00B30511"/>
    <w:rsid w:val="00B352C4"/>
    <w:rsid w:val="00B3567D"/>
    <w:rsid w:val="00B425EC"/>
    <w:rsid w:val="00B42792"/>
    <w:rsid w:val="00B43FF1"/>
    <w:rsid w:val="00B53328"/>
    <w:rsid w:val="00B54BDE"/>
    <w:rsid w:val="00B61DD1"/>
    <w:rsid w:val="00B6610B"/>
    <w:rsid w:val="00B66186"/>
    <w:rsid w:val="00B71E82"/>
    <w:rsid w:val="00B71F8C"/>
    <w:rsid w:val="00B72881"/>
    <w:rsid w:val="00B810CD"/>
    <w:rsid w:val="00B8198B"/>
    <w:rsid w:val="00B868A0"/>
    <w:rsid w:val="00B936BA"/>
    <w:rsid w:val="00BA1618"/>
    <w:rsid w:val="00BA1B5C"/>
    <w:rsid w:val="00BA1C7D"/>
    <w:rsid w:val="00BA63A6"/>
    <w:rsid w:val="00BB3D30"/>
    <w:rsid w:val="00BB592F"/>
    <w:rsid w:val="00BC1701"/>
    <w:rsid w:val="00BD1FFA"/>
    <w:rsid w:val="00BE0863"/>
    <w:rsid w:val="00BE3A42"/>
    <w:rsid w:val="00BF226B"/>
    <w:rsid w:val="00BF2CB3"/>
    <w:rsid w:val="00BF457C"/>
    <w:rsid w:val="00BF58B3"/>
    <w:rsid w:val="00C063D1"/>
    <w:rsid w:val="00C129E1"/>
    <w:rsid w:val="00C12A18"/>
    <w:rsid w:val="00C15112"/>
    <w:rsid w:val="00C237F7"/>
    <w:rsid w:val="00C23E49"/>
    <w:rsid w:val="00C272E9"/>
    <w:rsid w:val="00C307BA"/>
    <w:rsid w:val="00C337DD"/>
    <w:rsid w:val="00C34886"/>
    <w:rsid w:val="00C50B66"/>
    <w:rsid w:val="00C52113"/>
    <w:rsid w:val="00C64378"/>
    <w:rsid w:val="00C66D40"/>
    <w:rsid w:val="00C70473"/>
    <w:rsid w:val="00C71748"/>
    <w:rsid w:val="00C72AAF"/>
    <w:rsid w:val="00C819B7"/>
    <w:rsid w:val="00C81C4B"/>
    <w:rsid w:val="00C82C7D"/>
    <w:rsid w:val="00C849FE"/>
    <w:rsid w:val="00C909C5"/>
    <w:rsid w:val="00C91F83"/>
    <w:rsid w:val="00C92E89"/>
    <w:rsid w:val="00C94BE3"/>
    <w:rsid w:val="00C94C44"/>
    <w:rsid w:val="00CA1F87"/>
    <w:rsid w:val="00CA2210"/>
    <w:rsid w:val="00CA4D65"/>
    <w:rsid w:val="00CA5222"/>
    <w:rsid w:val="00CA5B5D"/>
    <w:rsid w:val="00CB10AE"/>
    <w:rsid w:val="00CB50E0"/>
    <w:rsid w:val="00CB7796"/>
    <w:rsid w:val="00CC0D0F"/>
    <w:rsid w:val="00CC3DDB"/>
    <w:rsid w:val="00CC3E5A"/>
    <w:rsid w:val="00CC5498"/>
    <w:rsid w:val="00CD578C"/>
    <w:rsid w:val="00CE2441"/>
    <w:rsid w:val="00CE2AFE"/>
    <w:rsid w:val="00CE522B"/>
    <w:rsid w:val="00CF26A1"/>
    <w:rsid w:val="00CF6494"/>
    <w:rsid w:val="00CF687E"/>
    <w:rsid w:val="00D05A20"/>
    <w:rsid w:val="00D064CF"/>
    <w:rsid w:val="00D07FD4"/>
    <w:rsid w:val="00D17254"/>
    <w:rsid w:val="00D21E5A"/>
    <w:rsid w:val="00D24F2B"/>
    <w:rsid w:val="00D32FB0"/>
    <w:rsid w:val="00D368A2"/>
    <w:rsid w:val="00D40AA8"/>
    <w:rsid w:val="00D42EA3"/>
    <w:rsid w:val="00D439F0"/>
    <w:rsid w:val="00D44F49"/>
    <w:rsid w:val="00D51230"/>
    <w:rsid w:val="00D56123"/>
    <w:rsid w:val="00D5624F"/>
    <w:rsid w:val="00D56DF1"/>
    <w:rsid w:val="00D61181"/>
    <w:rsid w:val="00D619C9"/>
    <w:rsid w:val="00D62AF1"/>
    <w:rsid w:val="00D637DA"/>
    <w:rsid w:val="00D65782"/>
    <w:rsid w:val="00D67949"/>
    <w:rsid w:val="00D70545"/>
    <w:rsid w:val="00D71255"/>
    <w:rsid w:val="00D75D8E"/>
    <w:rsid w:val="00D7642F"/>
    <w:rsid w:val="00D875E2"/>
    <w:rsid w:val="00D9114B"/>
    <w:rsid w:val="00D92B3C"/>
    <w:rsid w:val="00D9509A"/>
    <w:rsid w:val="00D96035"/>
    <w:rsid w:val="00DA7EA6"/>
    <w:rsid w:val="00DB06E5"/>
    <w:rsid w:val="00DB4E24"/>
    <w:rsid w:val="00DB5E6D"/>
    <w:rsid w:val="00DB6929"/>
    <w:rsid w:val="00DB6D3D"/>
    <w:rsid w:val="00DC1A91"/>
    <w:rsid w:val="00DC3251"/>
    <w:rsid w:val="00DC56D1"/>
    <w:rsid w:val="00DC7E1D"/>
    <w:rsid w:val="00DD297A"/>
    <w:rsid w:val="00DE665B"/>
    <w:rsid w:val="00DF1ABF"/>
    <w:rsid w:val="00DF37EA"/>
    <w:rsid w:val="00DF55AC"/>
    <w:rsid w:val="00DF5BB1"/>
    <w:rsid w:val="00DF5F2F"/>
    <w:rsid w:val="00E00E38"/>
    <w:rsid w:val="00E012BB"/>
    <w:rsid w:val="00E10EAC"/>
    <w:rsid w:val="00E1721C"/>
    <w:rsid w:val="00E2217A"/>
    <w:rsid w:val="00E233E7"/>
    <w:rsid w:val="00E253C4"/>
    <w:rsid w:val="00E336A3"/>
    <w:rsid w:val="00E35A72"/>
    <w:rsid w:val="00E366A4"/>
    <w:rsid w:val="00E40399"/>
    <w:rsid w:val="00E41AE1"/>
    <w:rsid w:val="00E41E20"/>
    <w:rsid w:val="00E42F36"/>
    <w:rsid w:val="00E43B9F"/>
    <w:rsid w:val="00E46474"/>
    <w:rsid w:val="00E5298C"/>
    <w:rsid w:val="00E552FF"/>
    <w:rsid w:val="00E568D2"/>
    <w:rsid w:val="00E63530"/>
    <w:rsid w:val="00E64490"/>
    <w:rsid w:val="00E71881"/>
    <w:rsid w:val="00E81793"/>
    <w:rsid w:val="00E8508D"/>
    <w:rsid w:val="00E86EFB"/>
    <w:rsid w:val="00E91DCA"/>
    <w:rsid w:val="00E93AF3"/>
    <w:rsid w:val="00E94A7D"/>
    <w:rsid w:val="00E94C4C"/>
    <w:rsid w:val="00E95583"/>
    <w:rsid w:val="00EA08F9"/>
    <w:rsid w:val="00EB1864"/>
    <w:rsid w:val="00EB2401"/>
    <w:rsid w:val="00EB2458"/>
    <w:rsid w:val="00EC0B25"/>
    <w:rsid w:val="00EC411A"/>
    <w:rsid w:val="00EC707F"/>
    <w:rsid w:val="00ED3043"/>
    <w:rsid w:val="00EE1F0D"/>
    <w:rsid w:val="00EE2B01"/>
    <w:rsid w:val="00EF0ACF"/>
    <w:rsid w:val="00EF2D5E"/>
    <w:rsid w:val="00EF452B"/>
    <w:rsid w:val="00EF6A80"/>
    <w:rsid w:val="00F11A09"/>
    <w:rsid w:val="00F14523"/>
    <w:rsid w:val="00F24B38"/>
    <w:rsid w:val="00F25AEF"/>
    <w:rsid w:val="00F374A9"/>
    <w:rsid w:val="00F40629"/>
    <w:rsid w:val="00F444F6"/>
    <w:rsid w:val="00F52D8D"/>
    <w:rsid w:val="00F54247"/>
    <w:rsid w:val="00F60EA1"/>
    <w:rsid w:val="00F6248B"/>
    <w:rsid w:val="00F656B1"/>
    <w:rsid w:val="00F7013B"/>
    <w:rsid w:val="00F711BF"/>
    <w:rsid w:val="00F739FB"/>
    <w:rsid w:val="00F7508E"/>
    <w:rsid w:val="00F80ADB"/>
    <w:rsid w:val="00F822F7"/>
    <w:rsid w:val="00F84154"/>
    <w:rsid w:val="00F878DB"/>
    <w:rsid w:val="00F90F36"/>
    <w:rsid w:val="00F92BC5"/>
    <w:rsid w:val="00F96F06"/>
    <w:rsid w:val="00FA10B2"/>
    <w:rsid w:val="00FA38E8"/>
    <w:rsid w:val="00FA6E54"/>
    <w:rsid w:val="00FA7712"/>
    <w:rsid w:val="00FC21A8"/>
    <w:rsid w:val="00FC65E1"/>
    <w:rsid w:val="00FD1FE7"/>
    <w:rsid w:val="00FD3944"/>
    <w:rsid w:val="00FD5674"/>
    <w:rsid w:val="00FE09DF"/>
    <w:rsid w:val="00FE1252"/>
    <w:rsid w:val="00FE308A"/>
    <w:rsid w:val="00FE43DD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C70473"/>
    <w:pPr>
      <w:keepNext/>
      <w:widowControl w:val="0"/>
      <w:tabs>
        <w:tab w:val="left" w:pos="360"/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70473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E9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C70473"/>
    <w:pPr>
      <w:keepNext/>
      <w:widowControl w:val="0"/>
      <w:tabs>
        <w:tab w:val="left" w:pos="360"/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70473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E9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BB54-EB6A-4D22-AA86-F79FCCC9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Меньшикова НМ</cp:lastModifiedBy>
  <cp:revision>5</cp:revision>
  <cp:lastPrinted>2019-01-22T11:36:00Z</cp:lastPrinted>
  <dcterms:created xsi:type="dcterms:W3CDTF">2019-01-22T09:56:00Z</dcterms:created>
  <dcterms:modified xsi:type="dcterms:W3CDTF">2019-01-22T11:38:00Z</dcterms:modified>
</cp:coreProperties>
</file>