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72E0F">
        <w:tc>
          <w:tcPr>
            <w:tcW w:w="3960" w:type="dxa"/>
          </w:tcPr>
          <w:p w:rsidR="00072E0F" w:rsidRPr="00E366A7" w:rsidRDefault="00072E0F" w:rsidP="007B52A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  <w:p w:rsidR="00072E0F" w:rsidRDefault="00072E0F" w:rsidP="007B5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72E0F" w:rsidRDefault="00072E0F" w:rsidP="007B52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072E0F" w:rsidRDefault="00072E0F" w:rsidP="007B52A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072E0F" w:rsidRDefault="00EE0C87" w:rsidP="007B52A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64.5pt;height:86.25pt;visibility:visible">
                  <v:imagedata r:id="rId8" o:title=""/>
                </v:shape>
              </w:pict>
            </w:r>
          </w:p>
          <w:p w:rsidR="00072E0F" w:rsidRDefault="00072E0F" w:rsidP="007B52A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072E0F" w:rsidRPr="00796BC0" w:rsidRDefault="00072E0F" w:rsidP="007B52A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72E0F" w:rsidRPr="002C5BF3" w:rsidRDefault="00072E0F" w:rsidP="007B52AA">
            <w:pPr>
              <w:pStyle w:val="2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072E0F" w:rsidRPr="002C5BF3" w:rsidRDefault="00072E0F" w:rsidP="007B52AA">
            <w:pPr>
              <w:pStyle w:val="2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072E0F" w:rsidRDefault="00072E0F" w:rsidP="007B52A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72E0F" w:rsidRPr="00042417" w:rsidRDefault="00072E0F" w:rsidP="007B52AA">
            <w:pPr>
              <w:rPr>
                <w:sz w:val="16"/>
              </w:rPr>
            </w:pPr>
          </w:p>
        </w:tc>
      </w:tr>
      <w:tr w:rsidR="00072E0F">
        <w:tc>
          <w:tcPr>
            <w:tcW w:w="9540" w:type="dxa"/>
            <w:gridSpan w:val="3"/>
          </w:tcPr>
          <w:p w:rsidR="00072E0F" w:rsidRPr="000D278F" w:rsidRDefault="00072E0F" w:rsidP="007B52A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72E0F" w:rsidRPr="000D278F" w:rsidRDefault="00072E0F" w:rsidP="007B52A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72E0F" w:rsidRPr="008A3C8F" w:rsidRDefault="00072E0F" w:rsidP="007B52AA">
            <w:pPr>
              <w:jc w:val="center"/>
              <w:rPr>
                <w:b/>
                <w:sz w:val="24"/>
              </w:rPr>
            </w:pPr>
          </w:p>
        </w:tc>
      </w:tr>
      <w:tr w:rsidR="00072E0F">
        <w:trPr>
          <w:trHeight w:val="565"/>
        </w:trPr>
        <w:tc>
          <w:tcPr>
            <w:tcW w:w="3960" w:type="dxa"/>
          </w:tcPr>
          <w:p w:rsidR="00072E0F" w:rsidRPr="006803C2" w:rsidRDefault="00072E0F" w:rsidP="007B52AA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F8108A">
              <w:rPr>
                <w:sz w:val="26"/>
                <w:szCs w:val="26"/>
                <w:u w:val="single"/>
              </w:rPr>
              <w:t xml:space="preserve"> </w:t>
            </w:r>
            <w:r w:rsidR="00EE0C87">
              <w:rPr>
                <w:sz w:val="26"/>
                <w:szCs w:val="26"/>
                <w:u w:val="single"/>
              </w:rPr>
              <w:t xml:space="preserve"> 24</w:t>
            </w:r>
            <w:r w:rsidR="00F8108A"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 xml:space="preserve">» </w:t>
            </w:r>
            <w:r w:rsidR="00F8108A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 xml:space="preserve"> июля</w:t>
            </w:r>
            <w:r w:rsidR="00F8108A">
              <w:rPr>
                <w:sz w:val="26"/>
                <w:szCs w:val="26"/>
                <w:u w:val="single"/>
              </w:rPr>
              <w:t xml:space="preserve">   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9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072E0F" w:rsidRDefault="00072E0F" w:rsidP="007B52AA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</w:tcPr>
          <w:p w:rsidR="00072E0F" w:rsidRDefault="00072E0F" w:rsidP="007B52A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72E0F" w:rsidRPr="000078A3" w:rsidRDefault="00072E0F" w:rsidP="00EE0C87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EE0C87">
              <w:rPr>
                <w:szCs w:val="26"/>
              </w:rPr>
              <w:t xml:space="preserve"> 1131-р</w:t>
            </w:r>
          </w:p>
        </w:tc>
      </w:tr>
    </w:tbl>
    <w:p w:rsidR="00072E0F" w:rsidRDefault="00072E0F" w:rsidP="000078A3">
      <w:pPr>
        <w:jc w:val="center"/>
        <w:rPr>
          <w:szCs w:val="26"/>
        </w:rPr>
      </w:pPr>
    </w:p>
    <w:p w:rsidR="00072E0F" w:rsidRDefault="00072E0F" w:rsidP="007B52AA">
      <w:pPr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072E0F" w:rsidRPr="004930E7" w:rsidTr="00CC5FDF">
        <w:tc>
          <w:tcPr>
            <w:tcW w:w="6771" w:type="dxa"/>
          </w:tcPr>
          <w:p w:rsidR="00072E0F" w:rsidRPr="00187C5D" w:rsidRDefault="00072E0F" w:rsidP="00187C5D">
            <w:pPr>
              <w:jc w:val="both"/>
              <w:rPr>
                <w:szCs w:val="26"/>
              </w:rPr>
            </w:pPr>
            <w:bookmarkStart w:id="0" w:name="_GoBack"/>
            <w:r w:rsidRPr="00187C5D">
              <w:rPr>
                <w:szCs w:val="26"/>
              </w:rPr>
              <w:t>О</w:t>
            </w:r>
            <w:r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внесении</w:t>
            </w:r>
            <w:r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изменений</w:t>
            </w:r>
            <w:r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в</w:t>
            </w:r>
            <w:r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распоряжение</w:t>
            </w:r>
            <w:r>
              <w:rPr>
                <w:szCs w:val="26"/>
              </w:rPr>
              <w:t xml:space="preserve"> администрац</w:t>
            </w:r>
            <w:r w:rsidRPr="00187C5D">
              <w:rPr>
                <w:szCs w:val="26"/>
              </w:rPr>
              <w:t>ии муниципального района «Печора» от</w:t>
            </w:r>
            <w:r>
              <w:rPr>
                <w:szCs w:val="26"/>
              </w:rPr>
              <w:t xml:space="preserve"> 16.05.2019г. №</w:t>
            </w:r>
            <w:r w:rsidR="00CC5FDF"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612-р</w:t>
            </w:r>
            <w:r>
              <w:rPr>
                <w:szCs w:val="26"/>
              </w:rPr>
              <w:t xml:space="preserve"> </w:t>
            </w:r>
            <w:r w:rsidRPr="00187C5D">
              <w:rPr>
                <w:szCs w:val="26"/>
              </w:rPr>
              <w:t>«О подготовке образовательных организаций муниципального района «Печора» к началу нового 2019-2020 учебного года</w:t>
            </w:r>
            <w:bookmarkEnd w:id="0"/>
          </w:p>
        </w:tc>
      </w:tr>
    </w:tbl>
    <w:p w:rsidR="00072E0F" w:rsidRDefault="00072E0F" w:rsidP="007B52AA">
      <w:pPr>
        <w:jc w:val="both"/>
        <w:rPr>
          <w:sz w:val="28"/>
          <w:szCs w:val="28"/>
        </w:rPr>
      </w:pPr>
    </w:p>
    <w:p w:rsidR="00D139A6" w:rsidRPr="004930E7" w:rsidRDefault="00D139A6" w:rsidP="007B52AA">
      <w:pPr>
        <w:jc w:val="both"/>
        <w:rPr>
          <w:sz w:val="28"/>
          <w:szCs w:val="28"/>
        </w:rPr>
      </w:pPr>
    </w:p>
    <w:p w:rsidR="00072E0F" w:rsidRPr="004930E7" w:rsidRDefault="00072E0F" w:rsidP="007B52AA">
      <w:pPr>
        <w:ind w:firstLine="720"/>
        <w:jc w:val="both"/>
        <w:rPr>
          <w:sz w:val="28"/>
          <w:szCs w:val="28"/>
        </w:rPr>
      </w:pPr>
    </w:p>
    <w:p w:rsidR="00072E0F" w:rsidRPr="000078A3" w:rsidRDefault="00072E0F" w:rsidP="002006B6">
      <w:pPr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0078A3">
        <w:rPr>
          <w:szCs w:val="26"/>
        </w:rPr>
        <w:t xml:space="preserve">Внести изменения в распоряжение администрации муниципального района «Печора» от </w:t>
      </w:r>
      <w:r>
        <w:rPr>
          <w:szCs w:val="26"/>
        </w:rPr>
        <w:t>16</w:t>
      </w:r>
      <w:r w:rsidRPr="000078A3">
        <w:rPr>
          <w:szCs w:val="26"/>
        </w:rPr>
        <w:t>.05.201</w:t>
      </w:r>
      <w:r>
        <w:rPr>
          <w:szCs w:val="26"/>
        </w:rPr>
        <w:t>9г. № 612</w:t>
      </w:r>
      <w:r w:rsidRPr="000078A3">
        <w:rPr>
          <w:szCs w:val="26"/>
        </w:rPr>
        <w:t>-р «О подготовке образовательных организаций муниципального района «Печора» к началу нового 201</w:t>
      </w:r>
      <w:r>
        <w:rPr>
          <w:szCs w:val="26"/>
        </w:rPr>
        <w:t>9-2020</w:t>
      </w:r>
      <w:r w:rsidRPr="000078A3">
        <w:rPr>
          <w:szCs w:val="26"/>
        </w:rPr>
        <w:t xml:space="preserve"> учебного года».</w:t>
      </w:r>
    </w:p>
    <w:p w:rsidR="00072E0F" w:rsidRPr="000078A3" w:rsidRDefault="00072E0F" w:rsidP="000078A3">
      <w:pPr>
        <w:ind w:firstLine="709"/>
        <w:jc w:val="both"/>
        <w:rPr>
          <w:szCs w:val="26"/>
        </w:rPr>
      </w:pPr>
      <w:r w:rsidRPr="000078A3">
        <w:rPr>
          <w:szCs w:val="26"/>
        </w:rPr>
        <w:t xml:space="preserve">1.1. Приложение </w:t>
      </w:r>
      <w:r>
        <w:rPr>
          <w:szCs w:val="26"/>
        </w:rPr>
        <w:t>2</w:t>
      </w:r>
      <w:r w:rsidRPr="000078A3">
        <w:rPr>
          <w:szCs w:val="26"/>
        </w:rPr>
        <w:t xml:space="preserve"> «</w:t>
      </w:r>
      <w:r>
        <w:rPr>
          <w:szCs w:val="26"/>
        </w:rPr>
        <w:t xml:space="preserve">График приемки муниципальных образовательных организаций МР «Печора» к началу нового 2019-2020 учебного года» </w:t>
      </w:r>
      <w:r w:rsidRPr="000078A3">
        <w:rPr>
          <w:szCs w:val="26"/>
        </w:rPr>
        <w:t>к распоряжению изложить в редакции согласно приложению к настоящему распоряжению.</w:t>
      </w:r>
    </w:p>
    <w:p w:rsidR="00072E0F" w:rsidRPr="000078A3" w:rsidRDefault="00072E0F" w:rsidP="000078A3">
      <w:pPr>
        <w:ind w:firstLine="709"/>
        <w:jc w:val="both"/>
        <w:rPr>
          <w:szCs w:val="26"/>
        </w:rPr>
      </w:pPr>
      <w:r w:rsidRPr="000078A3">
        <w:rPr>
          <w:szCs w:val="26"/>
        </w:rPr>
        <w:t>2. Настоящее распоряжение</w:t>
      </w:r>
      <w:r>
        <w:rPr>
          <w:szCs w:val="26"/>
        </w:rPr>
        <w:t xml:space="preserve"> </w:t>
      </w:r>
      <w:r w:rsidRPr="000078A3">
        <w:rPr>
          <w:szCs w:val="26"/>
        </w:rPr>
        <w:t>вступает в силу со дня принятия и подлежит размещению на официальном сайте администрации муниципального района «Печора».</w:t>
      </w:r>
    </w:p>
    <w:p w:rsidR="00072E0F" w:rsidRPr="000078A3" w:rsidRDefault="00072E0F" w:rsidP="007B52AA">
      <w:pPr>
        <w:ind w:firstLine="720"/>
        <w:jc w:val="both"/>
        <w:rPr>
          <w:szCs w:val="26"/>
        </w:rPr>
      </w:pPr>
    </w:p>
    <w:p w:rsidR="00072E0F" w:rsidRPr="000078A3" w:rsidRDefault="00072E0F" w:rsidP="007B52AA">
      <w:pPr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72E0F" w:rsidRPr="000078A3">
        <w:tc>
          <w:tcPr>
            <w:tcW w:w="4752" w:type="dxa"/>
          </w:tcPr>
          <w:p w:rsidR="00072E0F" w:rsidRDefault="00072E0F" w:rsidP="007B52AA">
            <w:pPr>
              <w:overflowPunct/>
              <w:jc w:val="both"/>
              <w:rPr>
                <w:szCs w:val="26"/>
              </w:rPr>
            </w:pPr>
          </w:p>
          <w:p w:rsidR="00D139A6" w:rsidRDefault="00D139A6" w:rsidP="007B52AA">
            <w:pPr>
              <w:overflowPunct/>
              <w:jc w:val="both"/>
              <w:rPr>
                <w:szCs w:val="26"/>
              </w:rPr>
            </w:pPr>
          </w:p>
          <w:p w:rsidR="00072E0F" w:rsidRPr="000078A3" w:rsidRDefault="00CC5FDF" w:rsidP="000078A3">
            <w:pPr>
              <w:overflowPunct/>
              <w:ind w:hanging="108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главы</w:t>
            </w:r>
            <w:r w:rsidR="00072E0F">
              <w:rPr>
                <w:szCs w:val="26"/>
              </w:rPr>
              <w:t xml:space="preserve"> </w:t>
            </w:r>
            <w:r w:rsidR="00072E0F" w:rsidRPr="000078A3">
              <w:rPr>
                <w:szCs w:val="26"/>
              </w:rPr>
              <w:t>муниципального района-</w:t>
            </w:r>
          </w:p>
          <w:p w:rsidR="00072E0F" w:rsidRPr="000078A3" w:rsidRDefault="00CC5FDF" w:rsidP="000078A3">
            <w:pPr>
              <w:overflowPunct/>
              <w:ind w:left="-108"/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072E0F" w:rsidRPr="000078A3">
              <w:rPr>
                <w:szCs w:val="26"/>
              </w:rPr>
              <w:t>уководител</w:t>
            </w:r>
            <w:r>
              <w:rPr>
                <w:szCs w:val="26"/>
              </w:rPr>
              <w:t>я</w:t>
            </w:r>
            <w:r w:rsidR="00072E0F">
              <w:rPr>
                <w:szCs w:val="26"/>
              </w:rPr>
              <w:t xml:space="preserve"> </w:t>
            </w:r>
            <w:r w:rsidR="00072E0F" w:rsidRPr="000078A3">
              <w:rPr>
                <w:szCs w:val="26"/>
              </w:rPr>
              <w:t xml:space="preserve">администрации </w:t>
            </w:r>
          </w:p>
          <w:p w:rsidR="00072E0F" w:rsidRPr="000078A3" w:rsidRDefault="00072E0F" w:rsidP="007B52AA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88" w:type="dxa"/>
          </w:tcPr>
          <w:p w:rsidR="00072E0F" w:rsidRPr="000078A3" w:rsidRDefault="00072E0F" w:rsidP="007B52AA">
            <w:pPr>
              <w:overflowPunct/>
              <w:jc w:val="both"/>
              <w:rPr>
                <w:szCs w:val="26"/>
              </w:rPr>
            </w:pPr>
          </w:p>
          <w:p w:rsidR="00072E0F" w:rsidRPr="000078A3" w:rsidRDefault="00072E0F" w:rsidP="007B52AA">
            <w:pPr>
              <w:overflowPunct/>
              <w:jc w:val="right"/>
              <w:rPr>
                <w:szCs w:val="26"/>
              </w:rPr>
            </w:pPr>
          </w:p>
          <w:p w:rsidR="00D139A6" w:rsidRDefault="00D139A6" w:rsidP="007B52AA">
            <w:pPr>
              <w:overflowPunct/>
              <w:jc w:val="right"/>
              <w:rPr>
                <w:szCs w:val="26"/>
              </w:rPr>
            </w:pPr>
          </w:p>
          <w:p w:rsidR="00072E0F" w:rsidRPr="000078A3" w:rsidRDefault="00CC5FDF" w:rsidP="007B52AA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С.П. </w:t>
            </w:r>
            <w:proofErr w:type="spellStart"/>
            <w:r>
              <w:rPr>
                <w:szCs w:val="26"/>
              </w:rPr>
              <w:t>Кислицын</w:t>
            </w:r>
            <w:proofErr w:type="spellEnd"/>
          </w:p>
          <w:p w:rsidR="00072E0F" w:rsidRPr="000078A3" w:rsidRDefault="00072E0F" w:rsidP="007B52AA">
            <w:pPr>
              <w:tabs>
                <w:tab w:val="left" w:pos="3075"/>
              </w:tabs>
              <w:jc w:val="both"/>
              <w:rPr>
                <w:szCs w:val="26"/>
              </w:rPr>
            </w:pPr>
          </w:p>
        </w:tc>
      </w:tr>
    </w:tbl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p w:rsidR="00072E0F" w:rsidRDefault="00072E0F" w:rsidP="007B52AA">
      <w:pPr>
        <w:ind w:firstLine="720"/>
        <w:jc w:val="both"/>
        <w:rPr>
          <w:szCs w:val="26"/>
        </w:rPr>
      </w:pPr>
    </w:p>
    <w:tbl>
      <w:tblPr>
        <w:tblW w:w="5220" w:type="dxa"/>
        <w:tblInd w:w="4148" w:type="dxa"/>
        <w:tblLook w:val="01E0" w:firstRow="1" w:lastRow="1" w:firstColumn="1" w:lastColumn="1" w:noHBand="0" w:noVBand="0"/>
      </w:tblPr>
      <w:tblGrid>
        <w:gridCol w:w="5220"/>
      </w:tblGrid>
      <w:tr w:rsidR="00072E0F" w:rsidRPr="00187C5D" w:rsidTr="00140C29">
        <w:tc>
          <w:tcPr>
            <w:tcW w:w="5220" w:type="dxa"/>
          </w:tcPr>
          <w:p w:rsidR="00EE0C87" w:rsidRDefault="00EE0C87" w:rsidP="00F8108A">
            <w:pPr>
              <w:ind w:left="-2021" w:firstLine="2021"/>
              <w:jc w:val="right"/>
              <w:rPr>
                <w:szCs w:val="26"/>
              </w:rPr>
            </w:pPr>
          </w:p>
          <w:p w:rsidR="00F8108A" w:rsidRDefault="00F8108A" w:rsidP="00F8108A">
            <w:pPr>
              <w:ind w:left="-2021" w:firstLine="2021"/>
              <w:jc w:val="right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Приложение </w:t>
            </w:r>
            <w:r w:rsidR="00072E0F" w:rsidRPr="00F8108A">
              <w:rPr>
                <w:szCs w:val="26"/>
              </w:rPr>
              <w:t xml:space="preserve"> 2 к распоряжению администрации </w:t>
            </w:r>
            <w:r>
              <w:rPr>
                <w:szCs w:val="26"/>
              </w:rPr>
              <w:t>МР</w:t>
            </w:r>
            <w:r w:rsidR="00072E0F" w:rsidRPr="00F8108A">
              <w:rPr>
                <w:szCs w:val="26"/>
              </w:rPr>
              <w:t xml:space="preserve"> «Печора» </w:t>
            </w:r>
          </w:p>
          <w:p w:rsidR="00072E0F" w:rsidRPr="00F8108A" w:rsidRDefault="00072E0F" w:rsidP="00EE0C87">
            <w:pPr>
              <w:jc w:val="right"/>
              <w:rPr>
                <w:szCs w:val="26"/>
              </w:rPr>
            </w:pPr>
            <w:r w:rsidRPr="00F8108A">
              <w:rPr>
                <w:szCs w:val="26"/>
              </w:rPr>
              <w:t>от «</w:t>
            </w:r>
            <w:r w:rsidR="00EE0C87">
              <w:rPr>
                <w:szCs w:val="26"/>
              </w:rPr>
              <w:t xml:space="preserve">  24  </w:t>
            </w:r>
            <w:r w:rsidRPr="00F8108A">
              <w:rPr>
                <w:szCs w:val="26"/>
              </w:rPr>
              <w:t xml:space="preserve">»  </w:t>
            </w:r>
            <w:r w:rsidR="00F8108A" w:rsidRPr="00F8108A">
              <w:rPr>
                <w:szCs w:val="26"/>
              </w:rPr>
              <w:t xml:space="preserve">июля  </w:t>
            </w:r>
            <w:r w:rsidRPr="00F8108A">
              <w:rPr>
                <w:szCs w:val="26"/>
              </w:rPr>
              <w:t>2019 г.</w:t>
            </w:r>
            <w:r w:rsidRPr="00F8108A">
              <w:rPr>
                <w:szCs w:val="26"/>
                <w:u w:val="single"/>
              </w:rPr>
              <w:t xml:space="preserve"> </w:t>
            </w:r>
            <w:r w:rsidRPr="00F8108A">
              <w:rPr>
                <w:szCs w:val="26"/>
              </w:rPr>
              <w:t xml:space="preserve">№ </w:t>
            </w:r>
            <w:r w:rsidR="00EE0C87">
              <w:rPr>
                <w:szCs w:val="26"/>
              </w:rPr>
              <w:t>1131-р</w:t>
            </w:r>
            <w:r w:rsidRPr="00F8108A">
              <w:rPr>
                <w:szCs w:val="26"/>
              </w:rPr>
              <w:t xml:space="preserve"> </w:t>
            </w:r>
          </w:p>
        </w:tc>
      </w:tr>
    </w:tbl>
    <w:p w:rsidR="00072E0F" w:rsidRPr="00187C5D" w:rsidRDefault="00072E0F" w:rsidP="00187C5D">
      <w:pPr>
        <w:jc w:val="both"/>
        <w:rPr>
          <w:szCs w:val="26"/>
        </w:rPr>
      </w:pPr>
    </w:p>
    <w:p w:rsidR="00072E0F" w:rsidRPr="00F8108A" w:rsidRDefault="00072E0F" w:rsidP="001147B7">
      <w:pPr>
        <w:jc w:val="center"/>
        <w:rPr>
          <w:szCs w:val="26"/>
        </w:rPr>
      </w:pPr>
      <w:r w:rsidRPr="00F8108A">
        <w:rPr>
          <w:szCs w:val="26"/>
        </w:rPr>
        <w:t xml:space="preserve">График  </w:t>
      </w:r>
    </w:p>
    <w:p w:rsidR="00072E0F" w:rsidRPr="00F8108A" w:rsidRDefault="00072E0F" w:rsidP="001147B7">
      <w:pPr>
        <w:jc w:val="center"/>
        <w:rPr>
          <w:szCs w:val="26"/>
        </w:rPr>
      </w:pPr>
      <w:r w:rsidRPr="00F8108A">
        <w:rPr>
          <w:szCs w:val="26"/>
        </w:rPr>
        <w:t xml:space="preserve">приемки муниципальных образовательных организаций </w:t>
      </w:r>
    </w:p>
    <w:p w:rsidR="00072E0F" w:rsidRPr="00F8108A" w:rsidRDefault="00072E0F" w:rsidP="001147B7">
      <w:pPr>
        <w:jc w:val="center"/>
        <w:rPr>
          <w:szCs w:val="26"/>
        </w:rPr>
      </w:pPr>
      <w:r w:rsidRPr="00F8108A">
        <w:rPr>
          <w:szCs w:val="26"/>
        </w:rPr>
        <w:t>МР «Печора» к началу нового 2019-2020 учебного года</w:t>
      </w:r>
    </w:p>
    <w:p w:rsidR="00072E0F" w:rsidRPr="00F8108A" w:rsidRDefault="00072E0F" w:rsidP="001147B7">
      <w:pPr>
        <w:jc w:val="center"/>
        <w:rPr>
          <w:szCs w:val="26"/>
        </w:rPr>
      </w:pPr>
      <w:r w:rsidRPr="00F8108A">
        <w:rPr>
          <w:szCs w:val="26"/>
          <w:u w:val="single"/>
        </w:rPr>
        <w:t>(</w:t>
      </w:r>
      <w:r w:rsidRPr="00F8108A">
        <w:rPr>
          <w:szCs w:val="26"/>
        </w:rPr>
        <w:t>Управление образования МР «Печора»)</w:t>
      </w:r>
    </w:p>
    <w:p w:rsidR="00072E0F" w:rsidRDefault="00072E0F" w:rsidP="00187C5D">
      <w:pPr>
        <w:rPr>
          <w:szCs w:val="26"/>
        </w:rPr>
      </w:pPr>
    </w:p>
    <w:tbl>
      <w:tblPr>
        <w:tblpPr w:leftFromText="180" w:rightFromText="180" w:vertAnchor="text" w:horzAnchor="page" w:tblpX="469" w:tblpY="252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96"/>
        <w:gridCol w:w="3600"/>
        <w:gridCol w:w="1604"/>
        <w:gridCol w:w="1096"/>
        <w:gridCol w:w="1260"/>
        <w:gridCol w:w="884"/>
      </w:tblGrid>
      <w:tr w:rsidR="00072E0F" w:rsidTr="000306A1">
        <w:tc>
          <w:tcPr>
            <w:tcW w:w="828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н\п</w:t>
            </w:r>
          </w:p>
        </w:tc>
        <w:tc>
          <w:tcPr>
            <w:tcW w:w="1996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Тип образовательной организации (ОО)</w:t>
            </w:r>
          </w:p>
        </w:tc>
        <w:tc>
          <w:tcPr>
            <w:tcW w:w="3600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Планируемая дата приемки ОО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Фактическая дата приемки</w:t>
            </w: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Принято (с замечаниями/без замечаний)</w:t>
            </w:r>
          </w:p>
        </w:tc>
        <w:tc>
          <w:tcPr>
            <w:tcW w:w="884" w:type="dxa"/>
          </w:tcPr>
          <w:p w:rsidR="00072E0F" w:rsidRPr="001F1AF9" w:rsidRDefault="00072E0F" w:rsidP="001147B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72E0F" w:rsidRPr="001F1AF9" w:rsidRDefault="00072E0F" w:rsidP="001147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ind w:right="-108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Общеобразова</w:t>
            </w:r>
          </w:p>
          <w:p w:rsidR="00072E0F" w:rsidRPr="000306A1" w:rsidRDefault="00072E0F" w:rsidP="001147B7">
            <w:pPr>
              <w:ind w:right="-108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тельные организации</w:t>
            </w:r>
          </w:p>
        </w:tc>
        <w:tc>
          <w:tcPr>
            <w:tcW w:w="3600" w:type="dxa"/>
          </w:tcPr>
          <w:p w:rsidR="00072E0F" w:rsidRPr="000306A1" w:rsidRDefault="00072E0F" w:rsidP="001147B7">
            <w:pPr>
              <w:ind w:right="-206"/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«Гимназия № 1»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07.08.2019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«СОШ № 2»-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1.здание основной школы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2.здание начальной школы 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0306A1">
              <w:rPr>
                <w:sz w:val="24"/>
                <w:szCs w:val="24"/>
              </w:rPr>
              <w:t>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«СОШ № 3»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07.08.2019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«СОШ № 9»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07.08.2019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«СОШ № 10»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08.08.2019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«СОШ № 49» -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1.здание основной школы </w:t>
            </w:r>
          </w:p>
          <w:p w:rsidR="00072E0F" w:rsidRPr="000306A1" w:rsidRDefault="00072E0F" w:rsidP="00F8108A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2.здание спортивного зала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08.08.2019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«СОШ № 83»-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1.здание основной школы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08.08.2019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«ООШ п. Луговой» - 1.здание основной школы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2.Пришкольный интернат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«СОШ п.Кожва»-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1. здание основной школы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2. пришкольный интернат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3. здание начальной школы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 с. Соколово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4. здание НШ-ДС п. Красный Яг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5. здание НШ-ДС п. Кедровый Шор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«СОШ  п. Каджером» - 1.здание основной школы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2.пришкольный интернат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п. Каджером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3.здание НШ-ДС п. Зеленоборск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4.здание НШ-ДС п. Талый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14.08.2019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«СОШ с. Приуральское» - 1.здание основной школы 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2.здание ДОУ п. Приуральское</w:t>
            </w:r>
          </w:p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3.здание ДОУ п. Даниловка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13.08.2019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«ООШ п.Чикшино»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14.08.2019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«ООШ  № 53 п.Изъяю»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«ООШ п.Набережный»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МОУ «НШ-ДС п. Сыня»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12.08.2019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1147B7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Дошкольные организации</w:t>
            </w: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3»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02.08.2019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4»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06.08.2019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11»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09.08.2019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13»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02.08.2019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16»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02.08.2019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17»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18»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09.08.2019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19»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09.08.2019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22»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02.08.2019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25»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09.08.2019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36»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№ 83»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МАДОУ «Детский сад компенсирующего вида № 35»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п.Путеец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п.Луговой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 п. Кожва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п. Каджером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14.08.2019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 п. Изъяю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 п. Озёрный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 п. Чикшино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14.08.2019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с.Соколово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Tr="000306A1">
        <w:tc>
          <w:tcPr>
            <w:tcW w:w="828" w:type="dxa"/>
          </w:tcPr>
          <w:p w:rsidR="00072E0F" w:rsidRPr="000306A1" w:rsidRDefault="00072E0F" w:rsidP="000306A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072E0F" w:rsidRPr="000306A1" w:rsidRDefault="00072E0F" w:rsidP="000306A1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МДОУ  п. Набережный</w:t>
            </w:r>
          </w:p>
        </w:tc>
        <w:tc>
          <w:tcPr>
            <w:tcW w:w="1604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15.08.2019 г.</w:t>
            </w:r>
          </w:p>
        </w:tc>
        <w:tc>
          <w:tcPr>
            <w:tcW w:w="1096" w:type="dxa"/>
          </w:tcPr>
          <w:p w:rsidR="00072E0F" w:rsidRPr="000306A1" w:rsidRDefault="00072E0F" w:rsidP="000306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030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Default="00072E0F" w:rsidP="000306A1">
            <w:pPr>
              <w:jc w:val="center"/>
            </w:pPr>
          </w:p>
        </w:tc>
      </w:tr>
      <w:tr w:rsidR="00072E0F" w:rsidRPr="00571348" w:rsidTr="000306A1">
        <w:tc>
          <w:tcPr>
            <w:tcW w:w="828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6" w:type="dxa"/>
            <w:gridSpan w:val="5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84" w:type="dxa"/>
          </w:tcPr>
          <w:p w:rsidR="00072E0F" w:rsidRPr="00571348" w:rsidRDefault="00072E0F" w:rsidP="001147B7">
            <w:pPr>
              <w:jc w:val="center"/>
            </w:pPr>
          </w:p>
        </w:tc>
      </w:tr>
      <w:tr w:rsidR="00072E0F" w:rsidRPr="00571348" w:rsidTr="000306A1">
        <w:tc>
          <w:tcPr>
            <w:tcW w:w="828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38.</w:t>
            </w:r>
          </w:p>
        </w:tc>
        <w:tc>
          <w:tcPr>
            <w:tcW w:w="1996" w:type="dxa"/>
          </w:tcPr>
          <w:p w:rsidR="00072E0F" w:rsidRPr="000306A1" w:rsidRDefault="00072E0F" w:rsidP="001147B7">
            <w:pPr>
              <w:jc w:val="center"/>
              <w:rPr>
                <w:b/>
                <w:sz w:val="24"/>
                <w:szCs w:val="24"/>
              </w:rPr>
            </w:pPr>
            <w:r w:rsidRPr="000306A1">
              <w:rPr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60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 xml:space="preserve">МОУ ДОД ДДТ г. Печора </w:t>
            </w:r>
          </w:p>
        </w:tc>
        <w:tc>
          <w:tcPr>
            <w:tcW w:w="1604" w:type="dxa"/>
          </w:tcPr>
          <w:p w:rsidR="00072E0F" w:rsidRPr="000306A1" w:rsidRDefault="00072E0F" w:rsidP="001147B7">
            <w:pPr>
              <w:rPr>
                <w:sz w:val="24"/>
                <w:szCs w:val="24"/>
              </w:rPr>
            </w:pPr>
            <w:r w:rsidRPr="000306A1">
              <w:rPr>
                <w:sz w:val="24"/>
                <w:szCs w:val="24"/>
              </w:rPr>
              <w:t>07.08.2019 г.</w:t>
            </w:r>
          </w:p>
        </w:tc>
        <w:tc>
          <w:tcPr>
            <w:tcW w:w="1096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2E0F" w:rsidRPr="000306A1" w:rsidRDefault="00072E0F" w:rsidP="0011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72E0F" w:rsidRPr="00571348" w:rsidRDefault="00072E0F" w:rsidP="001147B7">
            <w:pPr>
              <w:jc w:val="center"/>
            </w:pPr>
          </w:p>
        </w:tc>
      </w:tr>
    </w:tbl>
    <w:p w:rsidR="00072E0F" w:rsidRDefault="00072E0F" w:rsidP="00F8108A"/>
    <w:sectPr w:rsidR="00072E0F" w:rsidSect="00EE0C87">
      <w:pgSz w:w="11906" w:h="16838"/>
      <w:pgMar w:top="1135" w:right="74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87" w:rsidRDefault="00EE0C87">
      <w:r>
        <w:separator/>
      </w:r>
    </w:p>
  </w:endnote>
  <w:endnote w:type="continuationSeparator" w:id="0">
    <w:p w:rsidR="00EE0C87" w:rsidRDefault="00E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87" w:rsidRDefault="00EE0C87">
      <w:r>
        <w:separator/>
      </w:r>
    </w:p>
  </w:footnote>
  <w:footnote w:type="continuationSeparator" w:id="0">
    <w:p w:rsidR="00EE0C87" w:rsidRDefault="00EE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8"/>
      </w:rPr>
    </w:lvl>
  </w:abstractNum>
  <w:abstractNum w:abstractNumId="2">
    <w:nsid w:val="00000003"/>
    <w:multiLevelType w:val="multilevel"/>
    <w:tmpl w:val="7CE0FD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5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5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5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5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5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5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5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5" w:hanging="1800"/>
      </w:pPr>
      <w:rPr>
        <w:rFonts w:cs="Times New Roman" w:hint="default"/>
        <w:color w:val="auto"/>
        <w:sz w:val="28"/>
        <w:szCs w:val="28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762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62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2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2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82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2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2" w:hanging="1800"/>
      </w:pPr>
      <w:rPr>
        <w:rFonts w:cs="Times New Roman" w:hint="default"/>
        <w:color w:val="auto"/>
        <w:sz w:val="28"/>
        <w:szCs w:val="28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</w:abstractNum>
  <w:abstractNum w:abstractNumId="7">
    <w:nsid w:val="00000008"/>
    <w:multiLevelType w:val="multi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color w:val="auto"/>
        <w:sz w:val="28"/>
        <w:szCs w:val="28"/>
      </w:rPr>
    </w:lvl>
  </w:abstractNum>
  <w:abstractNum w:abstractNumId="12">
    <w:nsid w:val="00416D4B"/>
    <w:multiLevelType w:val="hybridMultilevel"/>
    <w:tmpl w:val="51F819C0"/>
    <w:lvl w:ilvl="0" w:tplc="B1E078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BD7882"/>
    <w:multiLevelType w:val="hybridMultilevel"/>
    <w:tmpl w:val="C6FA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D1884"/>
    <w:multiLevelType w:val="hybridMultilevel"/>
    <w:tmpl w:val="1D12B8A8"/>
    <w:lvl w:ilvl="0" w:tplc="4BB2641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AA"/>
    <w:rsid w:val="00002126"/>
    <w:rsid w:val="000078A3"/>
    <w:rsid w:val="0002037E"/>
    <w:rsid w:val="000306A1"/>
    <w:rsid w:val="000350F0"/>
    <w:rsid w:val="00037616"/>
    <w:rsid w:val="00042417"/>
    <w:rsid w:val="00042FE4"/>
    <w:rsid w:val="00046944"/>
    <w:rsid w:val="00046FD5"/>
    <w:rsid w:val="00052567"/>
    <w:rsid w:val="000537D0"/>
    <w:rsid w:val="00061F7B"/>
    <w:rsid w:val="00072E0F"/>
    <w:rsid w:val="00075329"/>
    <w:rsid w:val="000901AA"/>
    <w:rsid w:val="00093E4C"/>
    <w:rsid w:val="000A11B4"/>
    <w:rsid w:val="000A248D"/>
    <w:rsid w:val="000A45F4"/>
    <w:rsid w:val="000A68B9"/>
    <w:rsid w:val="000A6D08"/>
    <w:rsid w:val="000B44E7"/>
    <w:rsid w:val="000B4B14"/>
    <w:rsid w:val="000D278F"/>
    <w:rsid w:val="000D6F0C"/>
    <w:rsid w:val="000E3A6C"/>
    <w:rsid w:val="000E5D45"/>
    <w:rsid w:val="000F52C2"/>
    <w:rsid w:val="001147B7"/>
    <w:rsid w:val="00117A5C"/>
    <w:rsid w:val="00121540"/>
    <w:rsid w:val="00126B06"/>
    <w:rsid w:val="00130843"/>
    <w:rsid w:val="00134A5D"/>
    <w:rsid w:val="00137E90"/>
    <w:rsid w:val="00140C29"/>
    <w:rsid w:val="00151C12"/>
    <w:rsid w:val="001567EF"/>
    <w:rsid w:val="001570AA"/>
    <w:rsid w:val="00162549"/>
    <w:rsid w:val="00163D7D"/>
    <w:rsid w:val="00167D1E"/>
    <w:rsid w:val="00171021"/>
    <w:rsid w:val="0017125E"/>
    <w:rsid w:val="0017461C"/>
    <w:rsid w:val="00187C5D"/>
    <w:rsid w:val="00190FC8"/>
    <w:rsid w:val="00191E96"/>
    <w:rsid w:val="001976AA"/>
    <w:rsid w:val="001B52F6"/>
    <w:rsid w:val="001B73B9"/>
    <w:rsid w:val="001C4741"/>
    <w:rsid w:val="001C5A9C"/>
    <w:rsid w:val="001C6868"/>
    <w:rsid w:val="001C7F27"/>
    <w:rsid w:val="001D491E"/>
    <w:rsid w:val="001E3F6C"/>
    <w:rsid w:val="001E46DD"/>
    <w:rsid w:val="001E737E"/>
    <w:rsid w:val="001F1AF9"/>
    <w:rsid w:val="001F1FCF"/>
    <w:rsid w:val="002006B6"/>
    <w:rsid w:val="002045E0"/>
    <w:rsid w:val="00212680"/>
    <w:rsid w:val="00215486"/>
    <w:rsid w:val="00216354"/>
    <w:rsid w:val="002203B9"/>
    <w:rsid w:val="002326AB"/>
    <w:rsid w:val="002360EF"/>
    <w:rsid w:val="00237012"/>
    <w:rsid w:val="0024345B"/>
    <w:rsid w:val="00245A6D"/>
    <w:rsid w:val="00276B7B"/>
    <w:rsid w:val="0028417D"/>
    <w:rsid w:val="00285E99"/>
    <w:rsid w:val="002B4928"/>
    <w:rsid w:val="002C1959"/>
    <w:rsid w:val="002C1F54"/>
    <w:rsid w:val="002C5BF3"/>
    <w:rsid w:val="002D3885"/>
    <w:rsid w:val="00300776"/>
    <w:rsid w:val="0030105A"/>
    <w:rsid w:val="00325069"/>
    <w:rsid w:val="003338FD"/>
    <w:rsid w:val="003465F6"/>
    <w:rsid w:val="00357E30"/>
    <w:rsid w:val="003627FB"/>
    <w:rsid w:val="00362EA0"/>
    <w:rsid w:val="00366873"/>
    <w:rsid w:val="003676F1"/>
    <w:rsid w:val="00371BD1"/>
    <w:rsid w:val="00387E60"/>
    <w:rsid w:val="00392FDE"/>
    <w:rsid w:val="003A0052"/>
    <w:rsid w:val="003A34C3"/>
    <w:rsid w:val="003A65A7"/>
    <w:rsid w:val="003C13EE"/>
    <w:rsid w:val="003C4278"/>
    <w:rsid w:val="003F2BFD"/>
    <w:rsid w:val="003F63E3"/>
    <w:rsid w:val="00401483"/>
    <w:rsid w:val="00414DF1"/>
    <w:rsid w:val="004359EE"/>
    <w:rsid w:val="00445319"/>
    <w:rsid w:val="004539A6"/>
    <w:rsid w:val="0046048B"/>
    <w:rsid w:val="00460F52"/>
    <w:rsid w:val="004930E7"/>
    <w:rsid w:val="004A6121"/>
    <w:rsid w:val="004B5803"/>
    <w:rsid w:val="004C6DF8"/>
    <w:rsid w:val="004F3600"/>
    <w:rsid w:val="00501C2E"/>
    <w:rsid w:val="00504416"/>
    <w:rsid w:val="00504BF0"/>
    <w:rsid w:val="00523F59"/>
    <w:rsid w:val="00531B80"/>
    <w:rsid w:val="0053629D"/>
    <w:rsid w:val="00541514"/>
    <w:rsid w:val="00544722"/>
    <w:rsid w:val="00545D47"/>
    <w:rsid w:val="00571348"/>
    <w:rsid w:val="00571E6C"/>
    <w:rsid w:val="00573156"/>
    <w:rsid w:val="005738D1"/>
    <w:rsid w:val="00586B9A"/>
    <w:rsid w:val="00586EFD"/>
    <w:rsid w:val="0059796E"/>
    <w:rsid w:val="005A07EB"/>
    <w:rsid w:val="005A20E1"/>
    <w:rsid w:val="005A66FC"/>
    <w:rsid w:val="005C059E"/>
    <w:rsid w:val="005C777A"/>
    <w:rsid w:val="005D1B6C"/>
    <w:rsid w:val="005D5EA0"/>
    <w:rsid w:val="005E49D8"/>
    <w:rsid w:val="005E780A"/>
    <w:rsid w:val="00601C89"/>
    <w:rsid w:val="00612E8C"/>
    <w:rsid w:val="00616348"/>
    <w:rsid w:val="00622543"/>
    <w:rsid w:val="00624111"/>
    <w:rsid w:val="00625469"/>
    <w:rsid w:val="00635125"/>
    <w:rsid w:val="00640112"/>
    <w:rsid w:val="00653FCF"/>
    <w:rsid w:val="00660C63"/>
    <w:rsid w:val="00672FDC"/>
    <w:rsid w:val="006803C2"/>
    <w:rsid w:val="006912F2"/>
    <w:rsid w:val="006A4088"/>
    <w:rsid w:val="006B1495"/>
    <w:rsid w:val="006D2A4D"/>
    <w:rsid w:val="006E01EF"/>
    <w:rsid w:val="006F29B2"/>
    <w:rsid w:val="006F7D93"/>
    <w:rsid w:val="007013F6"/>
    <w:rsid w:val="00706228"/>
    <w:rsid w:val="00722201"/>
    <w:rsid w:val="007408FB"/>
    <w:rsid w:val="0075448E"/>
    <w:rsid w:val="007779E2"/>
    <w:rsid w:val="007959D8"/>
    <w:rsid w:val="00796BC0"/>
    <w:rsid w:val="007A5649"/>
    <w:rsid w:val="007A661F"/>
    <w:rsid w:val="007B52AA"/>
    <w:rsid w:val="007D3329"/>
    <w:rsid w:val="007E354B"/>
    <w:rsid w:val="007E7E64"/>
    <w:rsid w:val="00804A36"/>
    <w:rsid w:val="0081396D"/>
    <w:rsid w:val="0082401E"/>
    <w:rsid w:val="00832C16"/>
    <w:rsid w:val="00837F24"/>
    <w:rsid w:val="00850A11"/>
    <w:rsid w:val="008550C7"/>
    <w:rsid w:val="008643FC"/>
    <w:rsid w:val="00871C1D"/>
    <w:rsid w:val="00871E77"/>
    <w:rsid w:val="00875C90"/>
    <w:rsid w:val="00877850"/>
    <w:rsid w:val="00883BD7"/>
    <w:rsid w:val="00891E7D"/>
    <w:rsid w:val="0089593F"/>
    <w:rsid w:val="008A03B9"/>
    <w:rsid w:val="008A2076"/>
    <w:rsid w:val="008A3C8F"/>
    <w:rsid w:val="008B4512"/>
    <w:rsid w:val="008B5A67"/>
    <w:rsid w:val="008C7329"/>
    <w:rsid w:val="008D308D"/>
    <w:rsid w:val="008D3ED1"/>
    <w:rsid w:val="008D4B4E"/>
    <w:rsid w:val="00904757"/>
    <w:rsid w:val="00906C31"/>
    <w:rsid w:val="009119EE"/>
    <w:rsid w:val="0091731D"/>
    <w:rsid w:val="009208B8"/>
    <w:rsid w:val="00926E06"/>
    <w:rsid w:val="0093091C"/>
    <w:rsid w:val="00950C60"/>
    <w:rsid w:val="00966D55"/>
    <w:rsid w:val="009810E8"/>
    <w:rsid w:val="009970E0"/>
    <w:rsid w:val="009A3563"/>
    <w:rsid w:val="009A39B6"/>
    <w:rsid w:val="009A5BC0"/>
    <w:rsid w:val="009B0698"/>
    <w:rsid w:val="009B3837"/>
    <w:rsid w:val="009B7A4D"/>
    <w:rsid w:val="009C18BD"/>
    <w:rsid w:val="009C2EB3"/>
    <w:rsid w:val="009D26F8"/>
    <w:rsid w:val="009D32D5"/>
    <w:rsid w:val="009D4B8D"/>
    <w:rsid w:val="009D68AD"/>
    <w:rsid w:val="009F1FBF"/>
    <w:rsid w:val="009F4B54"/>
    <w:rsid w:val="009F5162"/>
    <w:rsid w:val="00A03FC1"/>
    <w:rsid w:val="00A0536E"/>
    <w:rsid w:val="00A142AC"/>
    <w:rsid w:val="00A154F5"/>
    <w:rsid w:val="00A15744"/>
    <w:rsid w:val="00A22094"/>
    <w:rsid w:val="00A22E9D"/>
    <w:rsid w:val="00A258BB"/>
    <w:rsid w:val="00A41E7E"/>
    <w:rsid w:val="00A47AA1"/>
    <w:rsid w:val="00A7184D"/>
    <w:rsid w:val="00A83C5F"/>
    <w:rsid w:val="00A84D5F"/>
    <w:rsid w:val="00A900AC"/>
    <w:rsid w:val="00A97F12"/>
    <w:rsid w:val="00AA698C"/>
    <w:rsid w:val="00AD1A2D"/>
    <w:rsid w:val="00AE7017"/>
    <w:rsid w:val="00B0086A"/>
    <w:rsid w:val="00B25C9F"/>
    <w:rsid w:val="00B36676"/>
    <w:rsid w:val="00B42AA0"/>
    <w:rsid w:val="00B46FEB"/>
    <w:rsid w:val="00B472A9"/>
    <w:rsid w:val="00B57164"/>
    <w:rsid w:val="00B70D94"/>
    <w:rsid w:val="00B74D9E"/>
    <w:rsid w:val="00B76FD4"/>
    <w:rsid w:val="00B8264D"/>
    <w:rsid w:val="00B82E1F"/>
    <w:rsid w:val="00B94096"/>
    <w:rsid w:val="00B9694D"/>
    <w:rsid w:val="00BA27E9"/>
    <w:rsid w:val="00BA2A89"/>
    <w:rsid w:val="00BA4789"/>
    <w:rsid w:val="00BA7FC6"/>
    <w:rsid w:val="00BB097B"/>
    <w:rsid w:val="00BC5E6C"/>
    <w:rsid w:val="00BE22B5"/>
    <w:rsid w:val="00BF01D7"/>
    <w:rsid w:val="00BF0DD6"/>
    <w:rsid w:val="00BF4083"/>
    <w:rsid w:val="00BF4B38"/>
    <w:rsid w:val="00C02513"/>
    <w:rsid w:val="00C169D2"/>
    <w:rsid w:val="00C17538"/>
    <w:rsid w:val="00C20146"/>
    <w:rsid w:val="00C21284"/>
    <w:rsid w:val="00C253C4"/>
    <w:rsid w:val="00C27469"/>
    <w:rsid w:val="00C32630"/>
    <w:rsid w:val="00C37248"/>
    <w:rsid w:val="00C44326"/>
    <w:rsid w:val="00C47470"/>
    <w:rsid w:val="00C5332E"/>
    <w:rsid w:val="00C56E3E"/>
    <w:rsid w:val="00C67576"/>
    <w:rsid w:val="00C70CBF"/>
    <w:rsid w:val="00C84EA7"/>
    <w:rsid w:val="00C8561F"/>
    <w:rsid w:val="00C86F10"/>
    <w:rsid w:val="00C927CE"/>
    <w:rsid w:val="00CA2BA7"/>
    <w:rsid w:val="00CB2C01"/>
    <w:rsid w:val="00CC3868"/>
    <w:rsid w:val="00CC5FDF"/>
    <w:rsid w:val="00CD5F3E"/>
    <w:rsid w:val="00CE18C7"/>
    <w:rsid w:val="00CE1B17"/>
    <w:rsid w:val="00CE71EA"/>
    <w:rsid w:val="00CF61C8"/>
    <w:rsid w:val="00CF653D"/>
    <w:rsid w:val="00D0180B"/>
    <w:rsid w:val="00D11EFC"/>
    <w:rsid w:val="00D12992"/>
    <w:rsid w:val="00D139A6"/>
    <w:rsid w:val="00D14132"/>
    <w:rsid w:val="00D160A2"/>
    <w:rsid w:val="00D23975"/>
    <w:rsid w:val="00D47B16"/>
    <w:rsid w:val="00D63845"/>
    <w:rsid w:val="00D67FEA"/>
    <w:rsid w:val="00D87B9A"/>
    <w:rsid w:val="00D87EB9"/>
    <w:rsid w:val="00DA0A8A"/>
    <w:rsid w:val="00DA7401"/>
    <w:rsid w:val="00DC22B0"/>
    <w:rsid w:val="00DD0245"/>
    <w:rsid w:val="00DD3DD9"/>
    <w:rsid w:val="00DE5DC5"/>
    <w:rsid w:val="00DE6120"/>
    <w:rsid w:val="00DF5214"/>
    <w:rsid w:val="00E02182"/>
    <w:rsid w:val="00E20136"/>
    <w:rsid w:val="00E208A0"/>
    <w:rsid w:val="00E20FB4"/>
    <w:rsid w:val="00E242ED"/>
    <w:rsid w:val="00E24E89"/>
    <w:rsid w:val="00E276E4"/>
    <w:rsid w:val="00E34D3E"/>
    <w:rsid w:val="00E366A7"/>
    <w:rsid w:val="00E443A6"/>
    <w:rsid w:val="00E63295"/>
    <w:rsid w:val="00E812C5"/>
    <w:rsid w:val="00E82D15"/>
    <w:rsid w:val="00E9295B"/>
    <w:rsid w:val="00E941AD"/>
    <w:rsid w:val="00EA2CD2"/>
    <w:rsid w:val="00EB057F"/>
    <w:rsid w:val="00EB68E5"/>
    <w:rsid w:val="00EB72DF"/>
    <w:rsid w:val="00EB7D5A"/>
    <w:rsid w:val="00ED23EB"/>
    <w:rsid w:val="00ED2D95"/>
    <w:rsid w:val="00ED5DF8"/>
    <w:rsid w:val="00ED5FB6"/>
    <w:rsid w:val="00EE0C87"/>
    <w:rsid w:val="00F0067D"/>
    <w:rsid w:val="00F02BE1"/>
    <w:rsid w:val="00F04A77"/>
    <w:rsid w:val="00F11CA4"/>
    <w:rsid w:val="00F15948"/>
    <w:rsid w:val="00F27D2F"/>
    <w:rsid w:val="00F3002B"/>
    <w:rsid w:val="00F325A7"/>
    <w:rsid w:val="00F53B65"/>
    <w:rsid w:val="00F55757"/>
    <w:rsid w:val="00F614FB"/>
    <w:rsid w:val="00F6380D"/>
    <w:rsid w:val="00F64D59"/>
    <w:rsid w:val="00F74480"/>
    <w:rsid w:val="00F8108A"/>
    <w:rsid w:val="00F82A26"/>
    <w:rsid w:val="00F83277"/>
    <w:rsid w:val="00F84467"/>
    <w:rsid w:val="00F8797D"/>
    <w:rsid w:val="00F94595"/>
    <w:rsid w:val="00FA686A"/>
    <w:rsid w:val="00FB7398"/>
    <w:rsid w:val="00FC4824"/>
    <w:rsid w:val="00FC7AF9"/>
    <w:rsid w:val="00FC7D95"/>
    <w:rsid w:val="00FD275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B52AA"/>
    <w:pPr>
      <w:overflowPunct w:val="0"/>
      <w:autoSpaceDE w:val="0"/>
      <w:autoSpaceDN w:val="0"/>
      <w:adjustRightInd w:val="0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2D5"/>
    <w:pPr>
      <w:keepNext/>
      <w:overflowPunct/>
      <w:autoSpaceDE/>
      <w:autoSpaceDN/>
      <w:adjustRightInd/>
      <w:jc w:val="center"/>
      <w:outlineLvl w:val="0"/>
    </w:pPr>
    <w:rPr>
      <w:rFonts w:ascii="SchoolBook" w:hAnsi="SchoolBook"/>
      <w:sz w:val="20"/>
    </w:rPr>
  </w:style>
  <w:style w:type="paragraph" w:styleId="2">
    <w:name w:val="heading 2"/>
    <w:basedOn w:val="a"/>
    <w:next w:val="a"/>
    <w:link w:val="20"/>
    <w:uiPriority w:val="99"/>
    <w:qFormat/>
    <w:rsid w:val="009D32D5"/>
    <w:pPr>
      <w:keepNext/>
      <w:overflowPunct/>
      <w:autoSpaceDE/>
      <w:autoSpaceDN/>
      <w:adjustRightInd/>
      <w:jc w:val="center"/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9"/>
    <w:qFormat/>
    <w:rsid w:val="009D32D5"/>
    <w:pPr>
      <w:keepNext/>
      <w:overflowPunct/>
      <w:autoSpaceDE/>
      <w:autoSpaceDN/>
      <w:adjustRightInd/>
      <w:jc w:val="center"/>
      <w:outlineLvl w:val="2"/>
    </w:pPr>
    <w:rPr>
      <w:sz w:val="20"/>
    </w:rPr>
  </w:style>
  <w:style w:type="paragraph" w:styleId="7">
    <w:name w:val="heading 7"/>
    <w:basedOn w:val="a"/>
    <w:next w:val="a"/>
    <w:link w:val="70"/>
    <w:uiPriority w:val="99"/>
    <w:qFormat/>
    <w:rsid w:val="009D32D5"/>
    <w:p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2D5"/>
    <w:rPr>
      <w:rFonts w:ascii="SchoolBook" w:hAnsi="SchoolBook" w:cs="Times New Roman"/>
    </w:rPr>
  </w:style>
  <w:style w:type="character" w:customStyle="1" w:styleId="20">
    <w:name w:val="Заголовок 2 Знак"/>
    <w:basedOn w:val="a0"/>
    <w:link w:val="2"/>
    <w:uiPriority w:val="99"/>
    <w:locked/>
    <w:rsid w:val="009D32D5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D32D5"/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9"/>
    <w:locked/>
    <w:rsid w:val="009D32D5"/>
    <w:rPr>
      <w:rFonts w:eastAsia="Times New Roman" w:cs="Times New Roman"/>
      <w:sz w:val="24"/>
    </w:rPr>
  </w:style>
  <w:style w:type="paragraph" w:customStyle="1" w:styleId="21">
    <w:name w:val="Знак Знак Знак2 Знак Знак Знак Знак"/>
    <w:basedOn w:val="a"/>
    <w:uiPriority w:val="99"/>
    <w:rsid w:val="007B52AA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iPriority w:val="99"/>
    <w:rsid w:val="007B52AA"/>
    <w:pPr>
      <w:jc w:val="center"/>
    </w:pPr>
    <w:rPr>
      <w:b/>
      <w:bCs/>
      <w:sz w:val="1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B52AA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7B52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52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Обычный1"/>
    <w:uiPriority w:val="99"/>
    <w:rsid w:val="009D32D5"/>
    <w:pPr>
      <w:widowControl w:val="0"/>
      <w:spacing w:line="300" w:lineRule="auto"/>
      <w:ind w:left="40" w:firstLine="600"/>
      <w:jc w:val="both"/>
    </w:pPr>
    <w:rPr>
      <w:sz w:val="24"/>
      <w:szCs w:val="20"/>
    </w:rPr>
  </w:style>
  <w:style w:type="paragraph" w:styleId="a3">
    <w:name w:val="footer"/>
    <w:basedOn w:val="a"/>
    <w:link w:val="a4"/>
    <w:uiPriority w:val="99"/>
    <w:rsid w:val="009D32D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D32D5"/>
    <w:rPr>
      <w:rFonts w:eastAsia="Times New Roman" w:cs="Times New Roman"/>
    </w:rPr>
  </w:style>
  <w:style w:type="paragraph" w:customStyle="1" w:styleId="ConsPlusNormal">
    <w:name w:val="ConsPlusNormal"/>
    <w:uiPriority w:val="99"/>
    <w:rsid w:val="009D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D32D5"/>
    <w:pPr>
      <w:tabs>
        <w:tab w:val="center" w:pos="4677"/>
        <w:tab w:val="right" w:pos="9355"/>
      </w:tabs>
      <w:overflowPunct/>
      <w:autoSpaceDE/>
      <w:autoSpaceDN/>
      <w:adjustRightInd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D32D5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rsid w:val="009D32D5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D32D5"/>
    <w:rPr>
      <w:rFonts w:ascii="Tahoma" w:hAnsi="Tahoma" w:cs="Times New Roman"/>
      <w:sz w:val="16"/>
    </w:rPr>
  </w:style>
  <w:style w:type="character" w:customStyle="1" w:styleId="WW8Num1z0">
    <w:name w:val="WW8Num1z0"/>
    <w:uiPriority w:val="99"/>
    <w:rsid w:val="009D32D5"/>
  </w:style>
  <w:style w:type="character" w:customStyle="1" w:styleId="WW8Num2z0">
    <w:name w:val="WW8Num2z0"/>
    <w:uiPriority w:val="99"/>
    <w:rsid w:val="009D32D5"/>
    <w:rPr>
      <w:rFonts w:ascii="Symbol" w:hAnsi="Symbol"/>
    </w:rPr>
  </w:style>
  <w:style w:type="character" w:customStyle="1" w:styleId="WW8Num2z1">
    <w:name w:val="WW8Num2z1"/>
    <w:uiPriority w:val="99"/>
    <w:rsid w:val="009D32D5"/>
    <w:rPr>
      <w:rFonts w:ascii="Courier New" w:hAnsi="Courier New"/>
    </w:rPr>
  </w:style>
  <w:style w:type="character" w:customStyle="1" w:styleId="WW8Num2z2">
    <w:name w:val="WW8Num2z2"/>
    <w:uiPriority w:val="99"/>
    <w:rsid w:val="009D32D5"/>
    <w:rPr>
      <w:rFonts w:ascii="Wingdings" w:hAnsi="Wingdings"/>
    </w:rPr>
  </w:style>
  <w:style w:type="character" w:customStyle="1" w:styleId="WW8Num2z3">
    <w:name w:val="WW8Num2z3"/>
    <w:uiPriority w:val="99"/>
    <w:rsid w:val="009D32D5"/>
    <w:rPr>
      <w:rFonts w:ascii="Symbol" w:hAnsi="Symbol"/>
    </w:rPr>
  </w:style>
  <w:style w:type="character" w:customStyle="1" w:styleId="WW8Num3z0">
    <w:name w:val="WW8Num3z0"/>
    <w:uiPriority w:val="99"/>
    <w:rsid w:val="009D32D5"/>
    <w:rPr>
      <w:rFonts w:ascii="Symbol" w:hAnsi="Symbol"/>
      <w:color w:val="auto"/>
      <w:sz w:val="28"/>
    </w:rPr>
  </w:style>
  <w:style w:type="character" w:customStyle="1" w:styleId="WW8Num3z1">
    <w:name w:val="WW8Num3z1"/>
    <w:uiPriority w:val="99"/>
    <w:rsid w:val="009D32D5"/>
    <w:rPr>
      <w:rFonts w:ascii="Courier New" w:hAnsi="Courier New"/>
    </w:rPr>
  </w:style>
  <w:style w:type="character" w:customStyle="1" w:styleId="WW8Num3z2">
    <w:name w:val="WW8Num3z2"/>
    <w:uiPriority w:val="99"/>
    <w:rsid w:val="009D32D5"/>
    <w:rPr>
      <w:rFonts w:ascii="Wingdings" w:hAnsi="Wingdings"/>
    </w:rPr>
  </w:style>
  <w:style w:type="character" w:customStyle="1" w:styleId="WW8Num4z0">
    <w:name w:val="WW8Num4z0"/>
    <w:uiPriority w:val="99"/>
    <w:rsid w:val="009D32D5"/>
  </w:style>
  <w:style w:type="character" w:customStyle="1" w:styleId="WW8Num4z1">
    <w:name w:val="WW8Num4z1"/>
    <w:uiPriority w:val="99"/>
    <w:rsid w:val="009D32D5"/>
  </w:style>
  <w:style w:type="character" w:customStyle="1" w:styleId="WW8Num4z2">
    <w:name w:val="WW8Num4z2"/>
    <w:uiPriority w:val="99"/>
    <w:rsid w:val="009D32D5"/>
  </w:style>
  <w:style w:type="character" w:customStyle="1" w:styleId="WW8Num4z3">
    <w:name w:val="WW8Num4z3"/>
    <w:uiPriority w:val="99"/>
    <w:rsid w:val="009D32D5"/>
  </w:style>
  <w:style w:type="character" w:customStyle="1" w:styleId="WW8Num4z4">
    <w:name w:val="WW8Num4z4"/>
    <w:uiPriority w:val="99"/>
    <w:rsid w:val="009D32D5"/>
  </w:style>
  <w:style w:type="character" w:customStyle="1" w:styleId="WW8Num4z5">
    <w:name w:val="WW8Num4z5"/>
    <w:uiPriority w:val="99"/>
    <w:rsid w:val="009D32D5"/>
  </w:style>
  <w:style w:type="character" w:customStyle="1" w:styleId="WW8Num4z6">
    <w:name w:val="WW8Num4z6"/>
    <w:uiPriority w:val="99"/>
    <w:rsid w:val="009D32D5"/>
  </w:style>
  <w:style w:type="character" w:customStyle="1" w:styleId="WW8Num4z7">
    <w:name w:val="WW8Num4z7"/>
    <w:uiPriority w:val="99"/>
    <w:rsid w:val="009D32D5"/>
  </w:style>
  <w:style w:type="character" w:customStyle="1" w:styleId="WW8Num4z8">
    <w:name w:val="WW8Num4z8"/>
    <w:uiPriority w:val="99"/>
    <w:rsid w:val="009D32D5"/>
  </w:style>
  <w:style w:type="character" w:customStyle="1" w:styleId="WW8Num5z0">
    <w:name w:val="WW8Num5z0"/>
    <w:uiPriority w:val="99"/>
    <w:rsid w:val="009D32D5"/>
  </w:style>
  <w:style w:type="character" w:customStyle="1" w:styleId="WW8Num5z1">
    <w:name w:val="WW8Num5z1"/>
    <w:uiPriority w:val="99"/>
    <w:rsid w:val="009D32D5"/>
  </w:style>
  <w:style w:type="character" w:customStyle="1" w:styleId="WW8Num5z2">
    <w:name w:val="WW8Num5z2"/>
    <w:uiPriority w:val="99"/>
    <w:rsid w:val="009D32D5"/>
  </w:style>
  <w:style w:type="character" w:customStyle="1" w:styleId="WW8Num5z3">
    <w:name w:val="WW8Num5z3"/>
    <w:uiPriority w:val="99"/>
    <w:rsid w:val="009D32D5"/>
  </w:style>
  <w:style w:type="character" w:customStyle="1" w:styleId="WW8Num5z4">
    <w:name w:val="WW8Num5z4"/>
    <w:uiPriority w:val="99"/>
    <w:rsid w:val="009D32D5"/>
  </w:style>
  <w:style w:type="character" w:customStyle="1" w:styleId="WW8Num5z5">
    <w:name w:val="WW8Num5z5"/>
    <w:uiPriority w:val="99"/>
    <w:rsid w:val="009D32D5"/>
  </w:style>
  <w:style w:type="character" w:customStyle="1" w:styleId="WW8Num5z6">
    <w:name w:val="WW8Num5z6"/>
    <w:uiPriority w:val="99"/>
    <w:rsid w:val="009D32D5"/>
  </w:style>
  <w:style w:type="character" w:customStyle="1" w:styleId="WW8Num5z7">
    <w:name w:val="WW8Num5z7"/>
    <w:uiPriority w:val="99"/>
    <w:rsid w:val="009D32D5"/>
  </w:style>
  <w:style w:type="character" w:customStyle="1" w:styleId="WW8Num5z8">
    <w:name w:val="WW8Num5z8"/>
    <w:uiPriority w:val="99"/>
    <w:rsid w:val="009D32D5"/>
  </w:style>
  <w:style w:type="character" w:customStyle="1" w:styleId="WW8Num6z0">
    <w:name w:val="WW8Num6z0"/>
    <w:uiPriority w:val="99"/>
    <w:rsid w:val="009D32D5"/>
    <w:rPr>
      <w:color w:val="auto"/>
      <w:sz w:val="28"/>
    </w:rPr>
  </w:style>
  <w:style w:type="character" w:customStyle="1" w:styleId="WW8Num7z0">
    <w:name w:val="WW8Num7z0"/>
    <w:uiPriority w:val="99"/>
    <w:rsid w:val="009D32D5"/>
  </w:style>
  <w:style w:type="character" w:customStyle="1" w:styleId="WW8Num7z1">
    <w:name w:val="WW8Num7z1"/>
    <w:uiPriority w:val="99"/>
    <w:rsid w:val="009D32D5"/>
  </w:style>
  <w:style w:type="character" w:customStyle="1" w:styleId="WW8Num7z2">
    <w:name w:val="WW8Num7z2"/>
    <w:uiPriority w:val="99"/>
    <w:rsid w:val="009D32D5"/>
  </w:style>
  <w:style w:type="character" w:customStyle="1" w:styleId="WW8Num7z3">
    <w:name w:val="WW8Num7z3"/>
    <w:uiPriority w:val="99"/>
    <w:rsid w:val="009D32D5"/>
  </w:style>
  <w:style w:type="character" w:customStyle="1" w:styleId="WW8Num7z4">
    <w:name w:val="WW8Num7z4"/>
    <w:uiPriority w:val="99"/>
    <w:rsid w:val="009D32D5"/>
  </w:style>
  <w:style w:type="character" w:customStyle="1" w:styleId="WW8Num7z5">
    <w:name w:val="WW8Num7z5"/>
    <w:uiPriority w:val="99"/>
    <w:rsid w:val="009D32D5"/>
  </w:style>
  <w:style w:type="character" w:customStyle="1" w:styleId="WW8Num7z6">
    <w:name w:val="WW8Num7z6"/>
    <w:uiPriority w:val="99"/>
    <w:rsid w:val="009D32D5"/>
  </w:style>
  <w:style w:type="character" w:customStyle="1" w:styleId="WW8Num7z7">
    <w:name w:val="WW8Num7z7"/>
    <w:uiPriority w:val="99"/>
    <w:rsid w:val="009D32D5"/>
  </w:style>
  <w:style w:type="character" w:customStyle="1" w:styleId="WW8Num7z8">
    <w:name w:val="WW8Num7z8"/>
    <w:uiPriority w:val="99"/>
    <w:rsid w:val="009D32D5"/>
  </w:style>
  <w:style w:type="character" w:customStyle="1" w:styleId="WW8Num8z0">
    <w:name w:val="WW8Num8z0"/>
    <w:uiPriority w:val="99"/>
    <w:rsid w:val="009D32D5"/>
    <w:rPr>
      <w:color w:val="auto"/>
      <w:sz w:val="28"/>
    </w:rPr>
  </w:style>
  <w:style w:type="character" w:customStyle="1" w:styleId="WW8Num9z0">
    <w:name w:val="WW8Num9z0"/>
    <w:uiPriority w:val="99"/>
    <w:rsid w:val="009D32D5"/>
    <w:rPr>
      <w:rFonts w:ascii="Symbol" w:hAnsi="Symbol"/>
      <w:sz w:val="28"/>
    </w:rPr>
  </w:style>
  <w:style w:type="character" w:customStyle="1" w:styleId="WW8Num9z1">
    <w:name w:val="WW8Num9z1"/>
    <w:uiPriority w:val="99"/>
    <w:rsid w:val="009D32D5"/>
    <w:rPr>
      <w:rFonts w:ascii="Courier New" w:hAnsi="Courier New"/>
    </w:rPr>
  </w:style>
  <w:style w:type="character" w:customStyle="1" w:styleId="WW8Num9z2">
    <w:name w:val="WW8Num9z2"/>
    <w:uiPriority w:val="99"/>
    <w:rsid w:val="009D32D5"/>
    <w:rPr>
      <w:rFonts w:ascii="Wingdings" w:hAnsi="Wingdings"/>
    </w:rPr>
  </w:style>
  <w:style w:type="character" w:customStyle="1" w:styleId="WW8Num10z0">
    <w:name w:val="WW8Num10z0"/>
    <w:uiPriority w:val="99"/>
    <w:rsid w:val="009D32D5"/>
  </w:style>
  <w:style w:type="character" w:customStyle="1" w:styleId="WW8Num10z1">
    <w:name w:val="WW8Num10z1"/>
    <w:uiPriority w:val="99"/>
    <w:rsid w:val="009D32D5"/>
  </w:style>
  <w:style w:type="character" w:customStyle="1" w:styleId="WW8Num10z2">
    <w:name w:val="WW8Num10z2"/>
    <w:uiPriority w:val="99"/>
    <w:rsid w:val="009D32D5"/>
  </w:style>
  <w:style w:type="character" w:customStyle="1" w:styleId="WW8Num10z3">
    <w:name w:val="WW8Num10z3"/>
    <w:uiPriority w:val="99"/>
    <w:rsid w:val="009D32D5"/>
  </w:style>
  <w:style w:type="character" w:customStyle="1" w:styleId="WW8Num10z4">
    <w:name w:val="WW8Num10z4"/>
    <w:uiPriority w:val="99"/>
    <w:rsid w:val="009D32D5"/>
  </w:style>
  <w:style w:type="character" w:customStyle="1" w:styleId="WW8Num10z5">
    <w:name w:val="WW8Num10z5"/>
    <w:uiPriority w:val="99"/>
    <w:rsid w:val="009D32D5"/>
  </w:style>
  <w:style w:type="character" w:customStyle="1" w:styleId="WW8Num10z6">
    <w:name w:val="WW8Num10z6"/>
    <w:uiPriority w:val="99"/>
    <w:rsid w:val="009D32D5"/>
  </w:style>
  <w:style w:type="character" w:customStyle="1" w:styleId="WW8Num10z7">
    <w:name w:val="WW8Num10z7"/>
    <w:uiPriority w:val="99"/>
    <w:rsid w:val="009D32D5"/>
  </w:style>
  <w:style w:type="character" w:customStyle="1" w:styleId="WW8Num10z8">
    <w:name w:val="WW8Num10z8"/>
    <w:uiPriority w:val="99"/>
    <w:rsid w:val="009D32D5"/>
  </w:style>
  <w:style w:type="character" w:customStyle="1" w:styleId="WW8Num11z0">
    <w:name w:val="WW8Num11z0"/>
    <w:uiPriority w:val="99"/>
    <w:rsid w:val="009D32D5"/>
  </w:style>
  <w:style w:type="character" w:customStyle="1" w:styleId="WW8Num11z1">
    <w:name w:val="WW8Num11z1"/>
    <w:uiPriority w:val="99"/>
    <w:rsid w:val="009D32D5"/>
  </w:style>
  <w:style w:type="character" w:customStyle="1" w:styleId="WW8Num11z2">
    <w:name w:val="WW8Num11z2"/>
    <w:uiPriority w:val="99"/>
    <w:rsid w:val="009D32D5"/>
  </w:style>
  <w:style w:type="character" w:customStyle="1" w:styleId="WW8Num11z3">
    <w:name w:val="WW8Num11z3"/>
    <w:uiPriority w:val="99"/>
    <w:rsid w:val="009D32D5"/>
  </w:style>
  <w:style w:type="character" w:customStyle="1" w:styleId="WW8Num11z4">
    <w:name w:val="WW8Num11z4"/>
    <w:uiPriority w:val="99"/>
    <w:rsid w:val="009D32D5"/>
  </w:style>
  <w:style w:type="character" w:customStyle="1" w:styleId="WW8Num11z5">
    <w:name w:val="WW8Num11z5"/>
    <w:uiPriority w:val="99"/>
    <w:rsid w:val="009D32D5"/>
  </w:style>
  <w:style w:type="character" w:customStyle="1" w:styleId="WW8Num11z6">
    <w:name w:val="WW8Num11z6"/>
    <w:uiPriority w:val="99"/>
    <w:rsid w:val="009D32D5"/>
  </w:style>
  <w:style w:type="character" w:customStyle="1" w:styleId="WW8Num11z7">
    <w:name w:val="WW8Num11z7"/>
    <w:uiPriority w:val="99"/>
    <w:rsid w:val="009D32D5"/>
  </w:style>
  <w:style w:type="character" w:customStyle="1" w:styleId="WW8Num11z8">
    <w:name w:val="WW8Num11z8"/>
    <w:uiPriority w:val="99"/>
    <w:rsid w:val="009D32D5"/>
  </w:style>
  <w:style w:type="character" w:customStyle="1" w:styleId="WW8Num12z0">
    <w:name w:val="WW8Num12z0"/>
    <w:uiPriority w:val="99"/>
    <w:rsid w:val="009D32D5"/>
  </w:style>
  <w:style w:type="character" w:customStyle="1" w:styleId="WW8Num12z1">
    <w:name w:val="WW8Num12z1"/>
    <w:uiPriority w:val="99"/>
    <w:rsid w:val="009D32D5"/>
  </w:style>
  <w:style w:type="character" w:customStyle="1" w:styleId="WW8Num12z2">
    <w:name w:val="WW8Num12z2"/>
    <w:uiPriority w:val="99"/>
    <w:rsid w:val="009D32D5"/>
  </w:style>
  <w:style w:type="character" w:customStyle="1" w:styleId="WW8Num12z3">
    <w:name w:val="WW8Num12z3"/>
    <w:uiPriority w:val="99"/>
    <w:rsid w:val="009D32D5"/>
  </w:style>
  <w:style w:type="character" w:customStyle="1" w:styleId="WW8Num12z4">
    <w:name w:val="WW8Num12z4"/>
    <w:uiPriority w:val="99"/>
    <w:rsid w:val="009D32D5"/>
  </w:style>
  <w:style w:type="character" w:customStyle="1" w:styleId="WW8Num12z5">
    <w:name w:val="WW8Num12z5"/>
    <w:uiPriority w:val="99"/>
    <w:rsid w:val="009D32D5"/>
  </w:style>
  <w:style w:type="character" w:customStyle="1" w:styleId="WW8Num12z6">
    <w:name w:val="WW8Num12z6"/>
    <w:uiPriority w:val="99"/>
    <w:rsid w:val="009D32D5"/>
  </w:style>
  <w:style w:type="character" w:customStyle="1" w:styleId="WW8Num12z7">
    <w:name w:val="WW8Num12z7"/>
    <w:uiPriority w:val="99"/>
    <w:rsid w:val="009D32D5"/>
  </w:style>
  <w:style w:type="character" w:customStyle="1" w:styleId="WW8Num12z8">
    <w:name w:val="WW8Num12z8"/>
    <w:uiPriority w:val="99"/>
    <w:rsid w:val="009D32D5"/>
  </w:style>
  <w:style w:type="character" w:customStyle="1" w:styleId="WW8Num13z0">
    <w:name w:val="WW8Num13z0"/>
    <w:uiPriority w:val="99"/>
    <w:rsid w:val="009D32D5"/>
  </w:style>
  <w:style w:type="character" w:customStyle="1" w:styleId="WW8Num13z1">
    <w:name w:val="WW8Num13z1"/>
    <w:uiPriority w:val="99"/>
    <w:rsid w:val="009D32D5"/>
  </w:style>
  <w:style w:type="character" w:customStyle="1" w:styleId="WW8Num13z2">
    <w:name w:val="WW8Num13z2"/>
    <w:uiPriority w:val="99"/>
    <w:rsid w:val="009D32D5"/>
  </w:style>
  <w:style w:type="character" w:customStyle="1" w:styleId="WW8Num13z3">
    <w:name w:val="WW8Num13z3"/>
    <w:uiPriority w:val="99"/>
    <w:rsid w:val="009D32D5"/>
  </w:style>
  <w:style w:type="character" w:customStyle="1" w:styleId="WW8Num13z4">
    <w:name w:val="WW8Num13z4"/>
    <w:uiPriority w:val="99"/>
    <w:rsid w:val="009D32D5"/>
  </w:style>
  <w:style w:type="character" w:customStyle="1" w:styleId="WW8Num13z5">
    <w:name w:val="WW8Num13z5"/>
    <w:uiPriority w:val="99"/>
    <w:rsid w:val="009D32D5"/>
  </w:style>
  <w:style w:type="character" w:customStyle="1" w:styleId="WW8Num13z6">
    <w:name w:val="WW8Num13z6"/>
    <w:uiPriority w:val="99"/>
    <w:rsid w:val="009D32D5"/>
  </w:style>
  <w:style w:type="character" w:customStyle="1" w:styleId="WW8Num13z7">
    <w:name w:val="WW8Num13z7"/>
    <w:uiPriority w:val="99"/>
    <w:rsid w:val="009D32D5"/>
  </w:style>
  <w:style w:type="character" w:customStyle="1" w:styleId="WW8Num13z8">
    <w:name w:val="WW8Num13z8"/>
    <w:uiPriority w:val="99"/>
    <w:rsid w:val="009D32D5"/>
  </w:style>
  <w:style w:type="character" w:customStyle="1" w:styleId="WW8Num14z0">
    <w:name w:val="WW8Num14z0"/>
    <w:uiPriority w:val="99"/>
    <w:rsid w:val="009D32D5"/>
  </w:style>
  <w:style w:type="character" w:customStyle="1" w:styleId="WW8Num15z0">
    <w:name w:val="WW8Num15z0"/>
    <w:uiPriority w:val="99"/>
    <w:rsid w:val="009D32D5"/>
  </w:style>
  <w:style w:type="character" w:customStyle="1" w:styleId="WW8Num16z0">
    <w:name w:val="WW8Num16z0"/>
    <w:uiPriority w:val="99"/>
    <w:rsid w:val="009D32D5"/>
    <w:rPr>
      <w:rFonts w:ascii="Times New Roman" w:hAnsi="Times New Roman"/>
    </w:rPr>
  </w:style>
  <w:style w:type="character" w:customStyle="1" w:styleId="WW8Num17z0">
    <w:name w:val="WW8Num17z0"/>
    <w:uiPriority w:val="99"/>
    <w:rsid w:val="009D32D5"/>
    <w:rPr>
      <w:rFonts w:ascii="Symbol" w:hAnsi="Symbol"/>
    </w:rPr>
  </w:style>
  <w:style w:type="character" w:customStyle="1" w:styleId="WW8Num17z1">
    <w:name w:val="WW8Num17z1"/>
    <w:uiPriority w:val="99"/>
    <w:rsid w:val="009D32D5"/>
    <w:rPr>
      <w:rFonts w:ascii="Courier New" w:hAnsi="Courier New"/>
    </w:rPr>
  </w:style>
  <w:style w:type="character" w:customStyle="1" w:styleId="WW8Num17z2">
    <w:name w:val="WW8Num17z2"/>
    <w:uiPriority w:val="99"/>
    <w:rsid w:val="009D32D5"/>
    <w:rPr>
      <w:rFonts w:ascii="Wingdings" w:hAnsi="Wingdings"/>
    </w:rPr>
  </w:style>
  <w:style w:type="character" w:customStyle="1" w:styleId="WW8Num17z3">
    <w:name w:val="WW8Num17z3"/>
    <w:uiPriority w:val="99"/>
    <w:rsid w:val="009D32D5"/>
    <w:rPr>
      <w:rFonts w:ascii="Symbol" w:hAnsi="Symbol"/>
    </w:rPr>
  </w:style>
  <w:style w:type="character" w:customStyle="1" w:styleId="WW8Num18z0">
    <w:name w:val="WW8Num18z0"/>
    <w:uiPriority w:val="99"/>
    <w:rsid w:val="009D32D5"/>
    <w:rPr>
      <w:rFonts w:ascii="Times New Roman" w:hAnsi="Times New Roman"/>
    </w:rPr>
  </w:style>
  <w:style w:type="character" w:customStyle="1" w:styleId="WW8Num19z0">
    <w:name w:val="WW8Num19z0"/>
    <w:uiPriority w:val="99"/>
    <w:rsid w:val="009D32D5"/>
  </w:style>
  <w:style w:type="character" w:customStyle="1" w:styleId="WW8Num20z0">
    <w:name w:val="WW8Num20z0"/>
    <w:uiPriority w:val="99"/>
    <w:rsid w:val="009D32D5"/>
    <w:rPr>
      <w:color w:val="auto"/>
      <w:sz w:val="28"/>
    </w:rPr>
  </w:style>
  <w:style w:type="character" w:customStyle="1" w:styleId="WW8Num20z1">
    <w:name w:val="WW8Num20z1"/>
    <w:uiPriority w:val="99"/>
    <w:rsid w:val="009D32D5"/>
  </w:style>
  <w:style w:type="character" w:customStyle="1" w:styleId="WW8Num20z2">
    <w:name w:val="WW8Num20z2"/>
    <w:uiPriority w:val="99"/>
    <w:rsid w:val="009D32D5"/>
  </w:style>
  <w:style w:type="character" w:customStyle="1" w:styleId="WW8Num20z3">
    <w:name w:val="WW8Num20z3"/>
    <w:uiPriority w:val="99"/>
    <w:rsid w:val="009D32D5"/>
  </w:style>
  <w:style w:type="character" w:customStyle="1" w:styleId="WW8Num20z4">
    <w:name w:val="WW8Num20z4"/>
    <w:uiPriority w:val="99"/>
    <w:rsid w:val="009D32D5"/>
  </w:style>
  <w:style w:type="character" w:customStyle="1" w:styleId="WW8Num20z5">
    <w:name w:val="WW8Num20z5"/>
    <w:uiPriority w:val="99"/>
    <w:rsid w:val="009D32D5"/>
  </w:style>
  <w:style w:type="character" w:customStyle="1" w:styleId="WW8Num20z6">
    <w:name w:val="WW8Num20z6"/>
    <w:uiPriority w:val="99"/>
    <w:rsid w:val="009D32D5"/>
  </w:style>
  <w:style w:type="character" w:customStyle="1" w:styleId="WW8Num20z7">
    <w:name w:val="WW8Num20z7"/>
    <w:uiPriority w:val="99"/>
    <w:rsid w:val="009D32D5"/>
  </w:style>
  <w:style w:type="character" w:customStyle="1" w:styleId="WW8Num20z8">
    <w:name w:val="WW8Num20z8"/>
    <w:uiPriority w:val="99"/>
    <w:rsid w:val="009D32D5"/>
  </w:style>
  <w:style w:type="character" w:customStyle="1" w:styleId="WW8Num21z0">
    <w:name w:val="WW8Num21z0"/>
    <w:uiPriority w:val="99"/>
    <w:rsid w:val="009D32D5"/>
    <w:rPr>
      <w:rFonts w:ascii="Symbol" w:hAnsi="Symbol"/>
    </w:rPr>
  </w:style>
  <w:style w:type="character" w:customStyle="1" w:styleId="WW8Num21z1">
    <w:name w:val="WW8Num21z1"/>
    <w:uiPriority w:val="99"/>
    <w:rsid w:val="009D32D5"/>
    <w:rPr>
      <w:rFonts w:ascii="Courier New" w:hAnsi="Courier New"/>
    </w:rPr>
  </w:style>
  <w:style w:type="character" w:customStyle="1" w:styleId="WW8Num21z2">
    <w:name w:val="WW8Num21z2"/>
    <w:uiPriority w:val="99"/>
    <w:rsid w:val="009D32D5"/>
    <w:rPr>
      <w:rFonts w:ascii="Wingdings" w:hAnsi="Wingdings"/>
    </w:rPr>
  </w:style>
  <w:style w:type="character" w:customStyle="1" w:styleId="WW8Num21z3">
    <w:name w:val="WW8Num21z3"/>
    <w:uiPriority w:val="99"/>
    <w:rsid w:val="009D32D5"/>
    <w:rPr>
      <w:rFonts w:ascii="Symbol" w:hAnsi="Symbol"/>
    </w:rPr>
  </w:style>
  <w:style w:type="character" w:customStyle="1" w:styleId="WW8Num22z0">
    <w:name w:val="WW8Num22z0"/>
    <w:uiPriority w:val="99"/>
    <w:rsid w:val="009D32D5"/>
  </w:style>
  <w:style w:type="character" w:customStyle="1" w:styleId="WW8Num22z1">
    <w:name w:val="WW8Num22z1"/>
    <w:uiPriority w:val="99"/>
    <w:rsid w:val="009D32D5"/>
  </w:style>
  <w:style w:type="character" w:customStyle="1" w:styleId="WW8Num22z2">
    <w:name w:val="WW8Num22z2"/>
    <w:uiPriority w:val="99"/>
    <w:rsid w:val="009D32D5"/>
  </w:style>
  <w:style w:type="character" w:customStyle="1" w:styleId="WW8Num22z3">
    <w:name w:val="WW8Num22z3"/>
    <w:uiPriority w:val="99"/>
    <w:rsid w:val="009D32D5"/>
  </w:style>
  <w:style w:type="character" w:customStyle="1" w:styleId="WW8Num22z4">
    <w:name w:val="WW8Num22z4"/>
    <w:uiPriority w:val="99"/>
    <w:rsid w:val="009D32D5"/>
  </w:style>
  <w:style w:type="character" w:customStyle="1" w:styleId="WW8Num22z5">
    <w:name w:val="WW8Num22z5"/>
    <w:uiPriority w:val="99"/>
    <w:rsid w:val="009D32D5"/>
  </w:style>
  <w:style w:type="character" w:customStyle="1" w:styleId="WW8Num22z6">
    <w:name w:val="WW8Num22z6"/>
    <w:uiPriority w:val="99"/>
    <w:rsid w:val="009D32D5"/>
  </w:style>
  <w:style w:type="character" w:customStyle="1" w:styleId="WW8Num22z7">
    <w:name w:val="WW8Num22z7"/>
    <w:uiPriority w:val="99"/>
    <w:rsid w:val="009D32D5"/>
  </w:style>
  <w:style w:type="character" w:customStyle="1" w:styleId="WW8Num22z8">
    <w:name w:val="WW8Num22z8"/>
    <w:uiPriority w:val="99"/>
    <w:rsid w:val="009D32D5"/>
  </w:style>
  <w:style w:type="character" w:customStyle="1" w:styleId="WW8Num23z0">
    <w:name w:val="WW8Num23z0"/>
    <w:uiPriority w:val="99"/>
    <w:rsid w:val="009D32D5"/>
    <w:rPr>
      <w:rFonts w:ascii="Times New Roman" w:hAnsi="Times New Roman"/>
      <w:b/>
      <w:sz w:val="28"/>
    </w:rPr>
  </w:style>
  <w:style w:type="character" w:customStyle="1" w:styleId="WW8Num24z0">
    <w:name w:val="WW8Num24z0"/>
    <w:uiPriority w:val="99"/>
    <w:rsid w:val="009D32D5"/>
    <w:rPr>
      <w:rFonts w:ascii="Symbol" w:hAnsi="Symbol"/>
    </w:rPr>
  </w:style>
  <w:style w:type="character" w:customStyle="1" w:styleId="WW8Num24z1">
    <w:name w:val="WW8Num24z1"/>
    <w:uiPriority w:val="99"/>
    <w:rsid w:val="009D32D5"/>
    <w:rPr>
      <w:rFonts w:ascii="Courier New" w:hAnsi="Courier New"/>
    </w:rPr>
  </w:style>
  <w:style w:type="character" w:customStyle="1" w:styleId="WW8Num24z2">
    <w:name w:val="WW8Num24z2"/>
    <w:uiPriority w:val="99"/>
    <w:rsid w:val="009D32D5"/>
    <w:rPr>
      <w:rFonts w:ascii="Wingdings" w:hAnsi="Wingdings"/>
    </w:rPr>
  </w:style>
  <w:style w:type="character" w:customStyle="1" w:styleId="WW8Num25z0">
    <w:name w:val="WW8Num25z0"/>
    <w:uiPriority w:val="99"/>
    <w:rsid w:val="009D32D5"/>
  </w:style>
  <w:style w:type="character" w:customStyle="1" w:styleId="WW8Num25z1">
    <w:name w:val="WW8Num25z1"/>
    <w:uiPriority w:val="99"/>
    <w:rsid w:val="009D32D5"/>
  </w:style>
  <w:style w:type="character" w:customStyle="1" w:styleId="WW8Num25z2">
    <w:name w:val="WW8Num25z2"/>
    <w:uiPriority w:val="99"/>
    <w:rsid w:val="009D32D5"/>
  </w:style>
  <w:style w:type="character" w:customStyle="1" w:styleId="WW8Num25z3">
    <w:name w:val="WW8Num25z3"/>
    <w:uiPriority w:val="99"/>
    <w:rsid w:val="009D32D5"/>
  </w:style>
  <w:style w:type="character" w:customStyle="1" w:styleId="WW8Num25z4">
    <w:name w:val="WW8Num25z4"/>
    <w:uiPriority w:val="99"/>
    <w:rsid w:val="009D32D5"/>
  </w:style>
  <w:style w:type="character" w:customStyle="1" w:styleId="WW8Num25z5">
    <w:name w:val="WW8Num25z5"/>
    <w:uiPriority w:val="99"/>
    <w:rsid w:val="009D32D5"/>
  </w:style>
  <w:style w:type="character" w:customStyle="1" w:styleId="WW8Num25z6">
    <w:name w:val="WW8Num25z6"/>
    <w:uiPriority w:val="99"/>
    <w:rsid w:val="009D32D5"/>
  </w:style>
  <w:style w:type="character" w:customStyle="1" w:styleId="WW8Num25z7">
    <w:name w:val="WW8Num25z7"/>
    <w:uiPriority w:val="99"/>
    <w:rsid w:val="009D32D5"/>
  </w:style>
  <w:style w:type="character" w:customStyle="1" w:styleId="WW8Num25z8">
    <w:name w:val="WW8Num25z8"/>
    <w:uiPriority w:val="99"/>
    <w:rsid w:val="009D32D5"/>
  </w:style>
  <w:style w:type="character" w:customStyle="1" w:styleId="WW8Num26z0">
    <w:name w:val="WW8Num26z0"/>
    <w:uiPriority w:val="99"/>
    <w:rsid w:val="009D32D5"/>
  </w:style>
  <w:style w:type="character" w:customStyle="1" w:styleId="WW8Num26z1">
    <w:name w:val="WW8Num26z1"/>
    <w:uiPriority w:val="99"/>
    <w:rsid w:val="009D32D5"/>
    <w:rPr>
      <w:color w:val="auto"/>
    </w:rPr>
  </w:style>
  <w:style w:type="character" w:customStyle="1" w:styleId="WW8Num27z0">
    <w:name w:val="WW8Num27z0"/>
    <w:uiPriority w:val="99"/>
    <w:rsid w:val="009D32D5"/>
  </w:style>
  <w:style w:type="character" w:customStyle="1" w:styleId="WW8Num27z1">
    <w:name w:val="WW8Num27z1"/>
    <w:uiPriority w:val="99"/>
    <w:rsid w:val="009D32D5"/>
  </w:style>
  <w:style w:type="character" w:customStyle="1" w:styleId="WW8Num27z2">
    <w:name w:val="WW8Num27z2"/>
    <w:uiPriority w:val="99"/>
    <w:rsid w:val="009D32D5"/>
  </w:style>
  <w:style w:type="character" w:customStyle="1" w:styleId="WW8Num27z3">
    <w:name w:val="WW8Num27z3"/>
    <w:uiPriority w:val="99"/>
    <w:rsid w:val="009D32D5"/>
  </w:style>
  <w:style w:type="character" w:customStyle="1" w:styleId="WW8Num27z4">
    <w:name w:val="WW8Num27z4"/>
    <w:uiPriority w:val="99"/>
    <w:rsid w:val="009D32D5"/>
  </w:style>
  <w:style w:type="character" w:customStyle="1" w:styleId="WW8Num27z5">
    <w:name w:val="WW8Num27z5"/>
    <w:uiPriority w:val="99"/>
    <w:rsid w:val="009D32D5"/>
  </w:style>
  <w:style w:type="character" w:customStyle="1" w:styleId="WW8Num27z6">
    <w:name w:val="WW8Num27z6"/>
    <w:uiPriority w:val="99"/>
    <w:rsid w:val="009D32D5"/>
  </w:style>
  <w:style w:type="character" w:customStyle="1" w:styleId="WW8Num27z7">
    <w:name w:val="WW8Num27z7"/>
    <w:uiPriority w:val="99"/>
    <w:rsid w:val="009D32D5"/>
  </w:style>
  <w:style w:type="character" w:customStyle="1" w:styleId="WW8Num27z8">
    <w:name w:val="WW8Num27z8"/>
    <w:uiPriority w:val="99"/>
    <w:rsid w:val="009D32D5"/>
  </w:style>
  <w:style w:type="character" w:customStyle="1" w:styleId="WW8Num28z0">
    <w:name w:val="WW8Num28z0"/>
    <w:uiPriority w:val="99"/>
    <w:rsid w:val="009D32D5"/>
    <w:rPr>
      <w:color w:val="auto"/>
      <w:sz w:val="28"/>
    </w:rPr>
  </w:style>
  <w:style w:type="character" w:customStyle="1" w:styleId="WW8Num28z1">
    <w:name w:val="WW8Num28z1"/>
    <w:uiPriority w:val="99"/>
    <w:rsid w:val="009D32D5"/>
  </w:style>
  <w:style w:type="character" w:customStyle="1" w:styleId="WW8Num28z2">
    <w:name w:val="WW8Num28z2"/>
    <w:uiPriority w:val="99"/>
    <w:rsid w:val="009D32D5"/>
  </w:style>
  <w:style w:type="character" w:customStyle="1" w:styleId="WW8Num28z3">
    <w:name w:val="WW8Num28z3"/>
    <w:uiPriority w:val="99"/>
    <w:rsid w:val="009D32D5"/>
  </w:style>
  <w:style w:type="character" w:customStyle="1" w:styleId="WW8Num28z4">
    <w:name w:val="WW8Num28z4"/>
    <w:uiPriority w:val="99"/>
    <w:rsid w:val="009D32D5"/>
  </w:style>
  <w:style w:type="character" w:customStyle="1" w:styleId="WW8Num28z5">
    <w:name w:val="WW8Num28z5"/>
    <w:uiPriority w:val="99"/>
    <w:rsid w:val="009D32D5"/>
  </w:style>
  <w:style w:type="character" w:customStyle="1" w:styleId="WW8Num28z6">
    <w:name w:val="WW8Num28z6"/>
    <w:uiPriority w:val="99"/>
    <w:rsid w:val="009D32D5"/>
  </w:style>
  <w:style w:type="character" w:customStyle="1" w:styleId="WW8Num28z7">
    <w:name w:val="WW8Num28z7"/>
    <w:uiPriority w:val="99"/>
    <w:rsid w:val="009D32D5"/>
  </w:style>
  <w:style w:type="character" w:customStyle="1" w:styleId="WW8Num28z8">
    <w:name w:val="WW8Num28z8"/>
    <w:uiPriority w:val="99"/>
    <w:rsid w:val="009D32D5"/>
  </w:style>
  <w:style w:type="character" w:customStyle="1" w:styleId="WW8Num29z0">
    <w:name w:val="WW8Num29z0"/>
    <w:uiPriority w:val="99"/>
    <w:rsid w:val="009D32D5"/>
    <w:rPr>
      <w:rFonts w:ascii="Symbol" w:hAnsi="Symbol"/>
    </w:rPr>
  </w:style>
  <w:style w:type="character" w:customStyle="1" w:styleId="WW8Num29z1">
    <w:name w:val="WW8Num29z1"/>
    <w:uiPriority w:val="99"/>
    <w:rsid w:val="009D32D5"/>
    <w:rPr>
      <w:rFonts w:ascii="Courier New" w:hAnsi="Courier New"/>
    </w:rPr>
  </w:style>
  <w:style w:type="character" w:customStyle="1" w:styleId="WW8Num29z2">
    <w:name w:val="WW8Num29z2"/>
    <w:uiPriority w:val="99"/>
    <w:rsid w:val="009D32D5"/>
    <w:rPr>
      <w:rFonts w:ascii="Wingdings" w:hAnsi="Wingdings"/>
    </w:rPr>
  </w:style>
  <w:style w:type="character" w:customStyle="1" w:styleId="WW8Num30z0">
    <w:name w:val="WW8Num30z0"/>
    <w:uiPriority w:val="99"/>
    <w:rsid w:val="009D32D5"/>
  </w:style>
  <w:style w:type="character" w:customStyle="1" w:styleId="WW8Num30z1">
    <w:name w:val="WW8Num30z1"/>
    <w:uiPriority w:val="99"/>
    <w:rsid w:val="009D32D5"/>
  </w:style>
  <w:style w:type="character" w:customStyle="1" w:styleId="WW8Num30z2">
    <w:name w:val="WW8Num30z2"/>
    <w:uiPriority w:val="99"/>
    <w:rsid w:val="009D32D5"/>
  </w:style>
  <w:style w:type="character" w:customStyle="1" w:styleId="WW8Num30z3">
    <w:name w:val="WW8Num30z3"/>
    <w:uiPriority w:val="99"/>
    <w:rsid w:val="009D32D5"/>
  </w:style>
  <w:style w:type="character" w:customStyle="1" w:styleId="WW8Num30z4">
    <w:name w:val="WW8Num30z4"/>
    <w:uiPriority w:val="99"/>
    <w:rsid w:val="009D32D5"/>
  </w:style>
  <w:style w:type="character" w:customStyle="1" w:styleId="WW8Num30z5">
    <w:name w:val="WW8Num30z5"/>
    <w:uiPriority w:val="99"/>
    <w:rsid w:val="009D32D5"/>
  </w:style>
  <w:style w:type="character" w:customStyle="1" w:styleId="WW8Num30z6">
    <w:name w:val="WW8Num30z6"/>
    <w:uiPriority w:val="99"/>
    <w:rsid w:val="009D32D5"/>
  </w:style>
  <w:style w:type="character" w:customStyle="1" w:styleId="WW8Num30z7">
    <w:name w:val="WW8Num30z7"/>
    <w:uiPriority w:val="99"/>
    <w:rsid w:val="009D32D5"/>
  </w:style>
  <w:style w:type="character" w:customStyle="1" w:styleId="WW8Num30z8">
    <w:name w:val="WW8Num30z8"/>
    <w:uiPriority w:val="99"/>
    <w:rsid w:val="009D32D5"/>
  </w:style>
  <w:style w:type="character" w:customStyle="1" w:styleId="WW8Num31z0">
    <w:name w:val="WW8Num31z0"/>
    <w:uiPriority w:val="99"/>
    <w:rsid w:val="009D32D5"/>
  </w:style>
  <w:style w:type="character" w:customStyle="1" w:styleId="WW8Num32z0">
    <w:name w:val="WW8Num32z0"/>
    <w:uiPriority w:val="99"/>
    <w:rsid w:val="009D32D5"/>
    <w:rPr>
      <w:color w:val="auto"/>
      <w:sz w:val="28"/>
    </w:rPr>
  </w:style>
  <w:style w:type="character" w:customStyle="1" w:styleId="WW8Num33z0">
    <w:name w:val="WW8Num33z0"/>
    <w:uiPriority w:val="99"/>
    <w:rsid w:val="009D32D5"/>
  </w:style>
  <w:style w:type="character" w:customStyle="1" w:styleId="WW8Num34z0">
    <w:name w:val="WW8Num34z0"/>
    <w:uiPriority w:val="99"/>
    <w:rsid w:val="009D32D5"/>
  </w:style>
  <w:style w:type="character" w:customStyle="1" w:styleId="12">
    <w:name w:val="Основной шрифт абзаца1"/>
    <w:uiPriority w:val="99"/>
    <w:rsid w:val="009D32D5"/>
  </w:style>
  <w:style w:type="character" w:customStyle="1" w:styleId="FontStyle20">
    <w:name w:val="Font Style20"/>
    <w:uiPriority w:val="99"/>
    <w:rsid w:val="009D32D5"/>
    <w:rPr>
      <w:rFonts w:ascii="Times New Roman" w:hAnsi="Times New Roman"/>
      <w:b/>
      <w:color w:val="000000"/>
      <w:sz w:val="26"/>
    </w:rPr>
  </w:style>
  <w:style w:type="character" w:customStyle="1" w:styleId="FontStyle21">
    <w:name w:val="Font Style21"/>
    <w:uiPriority w:val="99"/>
    <w:rsid w:val="009D32D5"/>
    <w:rPr>
      <w:rFonts w:ascii="Times New Roman" w:hAnsi="Times New Roman"/>
      <w:color w:val="000000"/>
      <w:sz w:val="26"/>
    </w:rPr>
  </w:style>
  <w:style w:type="character" w:customStyle="1" w:styleId="FontStyle22">
    <w:name w:val="Font Style22"/>
    <w:uiPriority w:val="99"/>
    <w:rsid w:val="009D32D5"/>
    <w:rPr>
      <w:rFonts w:ascii="Times New Roman" w:hAnsi="Times New Roman"/>
      <w:color w:val="000000"/>
      <w:sz w:val="22"/>
    </w:rPr>
  </w:style>
  <w:style w:type="character" w:customStyle="1" w:styleId="FontStyle23">
    <w:name w:val="Font Style23"/>
    <w:uiPriority w:val="99"/>
    <w:rsid w:val="009D32D5"/>
    <w:rPr>
      <w:rFonts w:ascii="Times New Roman" w:hAnsi="Times New Roman"/>
      <w:color w:val="000000"/>
      <w:sz w:val="14"/>
    </w:rPr>
  </w:style>
  <w:style w:type="character" w:styleId="a9">
    <w:name w:val="Hyperlink"/>
    <w:basedOn w:val="a0"/>
    <w:uiPriority w:val="99"/>
    <w:rsid w:val="009D32D5"/>
    <w:rPr>
      <w:rFonts w:cs="Times New Roman"/>
      <w:color w:val="0066CC"/>
      <w:u w:val="single"/>
    </w:rPr>
  </w:style>
  <w:style w:type="character" w:customStyle="1" w:styleId="FontStyle11">
    <w:name w:val="Font Style11"/>
    <w:uiPriority w:val="99"/>
    <w:rsid w:val="009D32D5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sid w:val="009D32D5"/>
    <w:rPr>
      <w:rFonts w:ascii="Times New Roman" w:hAnsi="Times New Roman"/>
      <w:color w:val="000000"/>
      <w:sz w:val="22"/>
    </w:rPr>
  </w:style>
  <w:style w:type="character" w:customStyle="1" w:styleId="110">
    <w:name w:val="Заголовок 1 Знак1"/>
    <w:uiPriority w:val="99"/>
    <w:rsid w:val="009D32D5"/>
    <w:rPr>
      <w:rFonts w:ascii="Cambria" w:hAnsi="Cambria"/>
      <w:b/>
      <w:color w:val="365F91"/>
      <w:sz w:val="28"/>
    </w:rPr>
  </w:style>
  <w:style w:type="character" w:styleId="aa">
    <w:name w:val="FollowedHyperlink"/>
    <w:basedOn w:val="a0"/>
    <w:uiPriority w:val="99"/>
    <w:rsid w:val="009D32D5"/>
    <w:rPr>
      <w:rFonts w:cs="Times New Roman"/>
      <w:color w:val="800080"/>
      <w:u w:val="single"/>
    </w:rPr>
  </w:style>
  <w:style w:type="character" w:customStyle="1" w:styleId="ab">
    <w:name w:val="Текст сноски Знак"/>
    <w:uiPriority w:val="99"/>
    <w:rsid w:val="009D32D5"/>
  </w:style>
  <w:style w:type="character" w:customStyle="1" w:styleId="ac">
    <w:name w:val="Символ сноски"/>
    <w:uiPriority w:val="99"/>
    <w:rsid w:val="009D32D5"/>
    <w:rPr>
      <w:vertAlign w:val="superscript"/>
    </w:rPr>
  </w:style>
  <w:style w:type="character" w:customStyle="1" w:styleId="ad">
    <w:name w:val="Символы концевой сноски"/>
    <w:uiPriority w:val="99"/>
    <w:rsid w:val="009D32D5"/>
    <w:rPr>
      <w:vertAlign w:val="superscript"/>
    </w:rPr>
  </w:style>
  <w:style w:type="character" w:customStyle="1" w:styleId="ae">
    <w:name w:val="Без интервала Знак"/>
    <w:uiPriority w:val="99"/>
    <w:rsid w:val="009D32D5"/>
    <w:rPr>
      <w:rFonts w:ascii="Calibri" w:hAnsi="Calibri"/>
      <w:sz w:val="22"/>
    </w:rPr>
  </w:style>
  <w:style w:type="character" w:styleId="af">
    <w:name w:val="footnote reference"/>
    <w:basedOn w:val="a0"/>
    <w:uiPriority w:val="99"/>
    <w:rsid w:val="009D32D5"/>
    <w:rPr>
      <w:rFonts w:cs="Times New Roman"/>
      <w:vertAlign w:val="superscript"/>
    </w:rPr>
  </w:style>
  <w:style w:type="character" w:styleId="af0">
    <w:name w:val="endnote reference"/>
    <w:basedOn w:val="a0"/>
    <w:uiPriority w:val="99"/>
    <w:rsid w:val="009D32D5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9D32D5"/>
    <w:pPr>
      <w:keepNext/>
      <w:widowControl w:val="0"/>
      <w:suppressAutoHyphens/>
      <w:overflowPunct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rsid w:val="009D32D5"/>
    <w:pPr>
      <w:widowControl w:val="0"/>
      <w:suppressAutoHyphens/>
      <w:overflowPunct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locked/>
    <w:rsid w:val="009D32D5"/>
    <w:rPr>
      <w:rFonts w:eastAsia="Times New Roman" w:cs="Times New Roman"/>
      <w:sz w:val="24"/>
      <w:lang w:eastAsia="ar-SA" w:bidi="ar-SA"/>
    </w:rPr>
  </w:style>
  <w:style w:type="paragraph" w:styleId="af4">
    <w:name w:val="List"/>
    <w:basedOn w:val="af2"/>
    <w:uiPriority w:val="99"/>
    <w:rsid w:val="009D32D5"/>
    <w:rPr>
      <w:rFonts w:cs="Mangal"/>
    </w:rPr>
  </w:style>
  <w:style w:type="paragraph" w:customStyle="1" w:styleId="13">
    <w:name w:val="Название1"/>
    <w:basedOn w:val="a"/>
    <w:uiPriority w:val="99"/>
    <w:rsid w:val="009D32D5"/>
    <w:pPr>
      <w:widowControl w:val="0"/>
      <w:suppressLineNumbers/>
      <w:suppressAutoHyphens/>
      <w:overflowPunct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9D32D5"/>
    <w:pPr>
      <w:widowControl w:val="0"/>
      <w:suppressLineNumbers/>
      <w:suppressAutoHyphens/>
      <w:overflowPunct/>
      <w:autoSpaceDN/>
      <w:adjustRightInd/>
    </w:pPr>
    <w:rPr>
      <w:rFonts w:cs="Mangal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9D32D5"/>
    <w:pPr>
      <w:widowControl w:val="0"/>
      <w:suppressAutoHyphens/>
      <w:overflowPunct/>
      <w:autoSpaceDN/>
      <w:adjustRightInd/>
      <w:spacing w:line="324" w:lineRule="exact"/>
      <w:jc w:val="center"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D32D5"/>
    <w:pPr>
      <w:widowControl w:val="0"/>
      <w:suppressAutoHyphens/>
      <w:overflowPunct/>
      <w:autoSpaceDN/>
      <w:adjustRightInd/>
      <w:spacing w:line="274" w:lineRule="exact"/>
    </w:pPr>
    <w:rPr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9D32D5"/>
    <w:pPr>
      <w:widowControl w:val="0"/>
      <w:suppressAutoHyphens/>
      <w:overflowPunct/>
      <w:autoSpaceDN/>
      <w:adjustRightInd/>
      <w:spacing w:line="321" w:lineRule="exact"/>
      <w:ind w:firstLine="706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D32D5"/>
    <w:pPr>
      <w:widowControl w:val="0"/>
      <w:suppressAutoHyphens/>
      <w:overflowPunct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9D32D5"/>
    <w:pPr>
      <w:widowControl w:val="0"/>
      <w:suppressAutoHyphens/>
      <w:overflowPunct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9D32D5"/>
    <w:pPr>
      <w:widowControl w:val="0"/>
      <w:suppressAutoHyphens/>
      <w:overflowPunct/>
      <w:autoSpaceDN/>
      <w:adjustRightInd/>
      <w:spacing w:line="317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32D5"/>
    <w:pPr>
      <w:widowControl w:val="0"/>
      <w:suppressAutoHyphens/>
      <w:overflowPunct/>
      <w:autoSpaceDN/>
      <w:adjustRightInd/>
      <w:spacing w:line="277" w:lineRule="exac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D32D5"/>
    <w:pPr>
      <w:widowControl w:val="0"/>
      <w:suppressAutoHyphens/>
      <w:overflowPunct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D32D5"/>
    <w:pPr>
      <w:widowControl w:val="0"/>
      <w:suppressAutoHyphens/>
      <w:overflowPunct/>
      <w:autoSpaceDN/>
      <w:adjustRightInd/>
      <w:spacing w:line="276" w:lineRule="exact"/>
      <w:jc w:val="both"/>
    </w:pPr>
    <w:rPr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D32D5"/>
    <w:pPr>
      <w:widowControl w:val="0"/>
      <w:suppressAutoHyphens/>
      <w:overflowPunct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9D32D5"/>
    <w:pPr>
      <w:widowControl w:val="0"/>
      <w:suppressAutoHyphens/>
      <w:overflowPunct/>
      <w:autoSpaceDN/>
      <w:adjustRightInd/>
      <w:spacing w:line="317" w:lineRule="exact"/>
      <w:ind w:firstLine="706"/>
    </w:pPr>
    <w:rPr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9D32D5"/>
    <w:pPr>
      <w:widowControl w:val="0"/>
      <w:suppressAutoHyphens/>
      <w:overflowPunct/>
      <w:autoSpaceDN/>
      <w:adjustRightInd/>
      <w:spacing w:line="278" w:lineRule="exact"/>
      <w:ind w:firstLine="72"/>
      <w:jc w:val="both"/>
    </w:pPr>
    <w:rPr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9D32D5"/>
    <w:pPr>
      <w:widowControl w:val="0"/>
      <w:suppressAutoHyphens/>
      <w:overflowPunct/>
      <w:autoSpaceDN/>
      <w:adjustRightInd/>
      <w:spacing w:line="278" w:lineRule="exact"/>
      <w:ind w:firstLine="264"/>
    </w:pPr>
    <w:rPr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9D32D5"/>
    <w:pPr>
      <w:widowControl w:val="0"/>
      <w:suppressAutoHyphens/>
      <w:overflowPunct/>
      <w:autoSpaceDN/>
      <w:adjustRightInd/>
    </w:pPr>
    <w:rPr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9D32D5"/>
    <w:pPr>
      <w:widowControl w:val="0"/>
      <w:suppressAutoHyphens/>
      <w:overflowPunct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9D32D5"/>
    <w:pPr>
      <w:widowControl w:val="0"/>
      <w:suppressAutoHyphens/>
      <w:overflowPunct/>
      <w:autoSpaceDN/>
      <w:adjustRightInd/>
      <w:spacing w:line="269" w:lineRule="exact"/>
    </w:pPr>
    <w:rPr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9D32D5"/>
    <w:pPr>
      <w:widowControl w:val="0"/>
      <w:suppressAutoHyphens/>
      <w:overflowPunct/>
      <w:autoSpaceDN/>
      <w:adjustRightInd/>
      <w:spacing w:line="278" w:lineRule="exact"/>
      <w:jc w:val="both"/>
    </w:pPr>
    <w:rPr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9D32D5"/>
    <w:pPr>
      <w:widowControl w:val="0"/>
      <w:suppressAutoHyphens/>
      <w:overflowPunct/>
      <w:autoSpaceDN/>
      <w:adjustRightInd/>
      <w:spacing w:line="278" w:lineRule="exact"/>
      <w:jc w:val="center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9D32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color w:val="000000"/>
      <w:sz w:val="20"/>
      <w:lang w:eastAsia="ar-SA"/>
    </w:rPr>
  </w:style>
  <w:style w:type="paragraph" w:customStyle="1" w:styleId="font6">
    <w:name w:val="font6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color w:val="000000"/>
      <w:sz w:val="20"/>
      <w:lang w:eastAsia="ar-SA"/>
    </w:rPr>
  </w:style>
  <w:style w:type="paragraph" w:customStyle="1" w:styleId="font7">
    <w:name w:val="font7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b/>
      <w:bCs/>
      <w:color w:val="000000"/>
      <w:sz w:val="20"/>
      <w:lang w:eastAsia="ar-SA"/>
    </w:rPr>
  </w:style>
  <w:style w:type="paragraph" w:customStyle="1" w:styleId="xl65">
    <w:name w:val="xl65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66">
    <w:name w:val="xl66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67">
    <w:name w:val="xl67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68">
    <w:name w:val="xl68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69">
    <w:name w:val="xl69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70">
    <w:name w:val="xl70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18"/>
      <w:szCs w:val="18"/>
      <w:lang w:eastAsia="ar-SA"/>
    </w:rPr>
  </w:style>
  <w:style w:type="paragraph" w:customStyle="1" w:styleId="xl71">
    <w:name w:val="xl71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72">
    <w:name w:val="xl72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0"/>
      <w:lang w:eastAsia="ar-SA"/>
    </w:rPr>
  </w:style>
  <w:style w:type="paragraph" w:customStyle="1" w:styleId="xl73">
    <w:name w:val="xl73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74">
    <w:name w:val="xl74"/>
    <w:basedOn w:val="a"/>
    <w:uiPriority w:val="99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75">
    <w:name w:val="xl75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76">
    <w:name w:val="xl76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77">
    <w:name w:val="xl77"/>
    <w:basedOn w:val="a"/>
    <w:uiPriority w:val="99"/>
    <w:rsid w:val="009D32D5"/>
    <w:pPr>
      <w:pBdr>
        <w:left w:val="single" w:sz="8" w:space="9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color w:val="000000"/>
      <w:sz w:val="20"/>
      <w:lang w:eastAsia="ar-SA"/>
    </w:rPr>
  </w:style>
  <w:style w:type="paragraph" w:customStyle="1" w:styleId="xl78">
    <w:name w:val="xl78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79">
    <w:name w:val="xl79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80">
    <w:name w:val="xl80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18"/>
      <w:szCs w:val="18"/>
      <w:lang w:eastAsia="ar-SA"/>
    </w:rPr>
  </w:style>
  <w:style w:type="paragraph" w:customStyle="1" w:styleId="xl81">
    <w:name w:val="xl81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82">
    <w:name w:val="xl82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83">
    <w:name w:val="xl83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84">
    <w:name w:val="xl84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85">
    <w:name w:val="xl85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86">
    <w:name w:val="xl86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87">
    <w:name w:val="xl87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88">
    <w:name w:val="xl88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89">
    <w:name w:val="xl89"/>
    <w:basedOn w:val="a"/>
    <w:uiPriority w:val="99"/>
    <w:rsid w:val="009D32D5"/>
    <w:pPr>
      <w:pBdr>
        <w:top w:val="single" w:sz="8" w:space="0" w:color="000000"/>
        <w:left w:val="single" w:sz="8" w:space="9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ind w:firstLine="100"/>
      <w:textAlignment w:val="center"/>
    </w:pPr>
    <w:rPr>
      <w:color w:val="000000"/>
      <w:sz w:val="20"/>
      <w:lang w:eastAsia="ar-SA"/>
    </w:rPr>
  </w:style>
  <w:style w:type="paragraph" w:customStyle="1" w:styleId="xl90">
    <w:name w:val="xl90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91">
    <w:name w:val="xl91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92">
    <w:name w:val="xl92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93">
    <w:name w:val="xl93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94">
    <w:name w:val="xl94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95">
    <w:name w:val="xl95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0"/>
      <w:lang w:eastAsia="ar-SA"/>
    </w:rPr>
  </w:style>
  <w:style w:type="paragraph" w:customStyle="1" w:styleId="xl96">
    <w:name w:val="xl96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97">
    <w:name w:val="xl97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98">
    <w:name w:val="xl98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99">
    <w:name w:val="xl99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00">
    <w:name w:val="xl100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18"/>
      <w:szCs w:val="18"/>
      <w:lang w:eastAsia="ar-SA"/>
    </w:rPr>
  </w:style>
  <w:style w:type="paragraph" w:customStyle="1" w:styleId="xl101">
    <w:name w:val="xl101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color w:val="000000"/>
      <w:sz w:val="20"/>
      <w:lang w:eastAsia="ar-SA"/>
    </w:rPr>
  </w:style>
  <w:style w:type="paragraph" w:customStyle="1" w:styleId="xl103">
    <w:name w:val="xl103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i/>
      <w:iCs/>
      <w:sz w:val="20"/>
      <w:lang w:eastAsia="ar-SA"/>
    </w:rPr>
  </w:style>
  <w:style w:type="paragraph" w:customStyle="1" w:styleId="xl104">
    <w:name w:val="xl104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18"/>
      <w:szCs w:val="18"/>
      <w:lang w:eastAsia="ar-SA"/>
    </w:rPr>
  </w:style>
  <w:style w:type="paragraph" w:customStyle="1" w:styleId="xl105">
    <w:name w:val="xl105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06">
    <w:name w:val="xl106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07">
    <w:name w:val="xl107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08">
    <w:name w:val="xl108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color w:val="000000"/>
      <w:sz w:val="20"/>
      <w:lang w:eastAsia="ar-SA"/>
    </w:rPr>
  </w:style>
  <w:style w:type="paragraph" w:customStyle="1" w:styleId="xl109">
    <w:name w:val="xl109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10">
    <w:name w:val="xl110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11">
    <w:name w:val="xl111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12">
    <w:name w:val="xl112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13">
    <w:name w:val="xl113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14">
    <w:name w:val="xl114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color w:val="000000"/>
      <w:sz w:val="20"/>
      <w:lang w:eastAsia="ar-SA"/>
    </w:rPr>
  </w:style>
  <w:style w:type="paragraph" w:customStyle="1" w:styleId="xl115">
    <w:name w:val="xl115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color w:val="000000"/>
      <w:sz w:val="18"/>
      <w:szCs w:val="18"/>
      <w:lang w:eastAsia="ar-SA"/>
    </w:rPr>
  </w:style>
  <w:style w:type="paragraph" w:customStyle="1" w:styleId="xl116">
    <w:name w:val="xl116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18">
    <w:name w:val="xl118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19">
    <w:name w:val="xl119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20">
    <w:name w:val="xl120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color w:val="000000"/>
      <w:sz w:val="20"/>
      <w:lang w:eastAsia="ar-SA"/>
    </w:rPr>
  </w:style>
  <w:style w:type="paragraph" w:customStyle="1" w:styleId="xl121">
    <w:name w:val="xl121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22">
    <w:name w:val="xl122"/>
    <w:basedOn w:val="a"/>
    <w:uiPriority w:val="99"/>
    <w:rsid w:val="009D32D5"/>
    <w:pPr>
      <w:shd w:val="clear" w:color="auto" w:fill="FFFFFF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23">
    <w:name w:val="xl123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24">
    <w:name w:val="xl124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color w:val="000000"/>
      <w:sz w:val="20"/>
      <w:lang w:eastAsia="ar-SA"/>
    </w:rPr>
  </w:style>
  <w:style w:type="paragraph" w:customStyle="1" w:styleId="xl128">
    <w:name w:val="xl128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color w:val="000000"/>
      <w:sz w:val="20"/>
      <w:lang w:eastAsia="ar-SA"/>
    </w:rPr>
  </w:style>
  <w:style w:type="paragraph" w:customStyle="1" w:styleId="xl129">
    <w:name w:val="xl129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hd w:val="clear" w:color="auto" w:fill="D9D9D9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color w:val="000000"/>
      <w:sz w:val="18"/>
      <w:szCs w:val="18"/>
      <w:lang w:eastAsia="ar-SA"/>
    </w:rPr>
  </w:style>
  <w:style w:type="paragraph" w:customStyle="1" w:styleId="xl130">
    <w:name w:val="xl130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31">
    <w:name w:val="xl131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33">
    <w:name w:val="xl133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34">
    <w:name w:val="xl134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35">
    <w:name w:val="xl135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9D32D5"/>
    <w:pPr>
      <w:pBdr>
        <w:top w:val="single" w:sz="8" w:space="0" w:color="000000"/>
      </w:pBdr>
      <w:shd w:val="clear" w:color="auto" w:fill="FFFFFF"/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color w:val="000000"/>
      <w:sz w:val="20"/>
      <w:lang w:eastAsia="ar-SA"/>
    </w:rPr>
  </w:style>
  <w:style w:type="paragraph" w:customStyle="1" w:styleId="xl140">
    <w:name w:val="xl140"/>
    <w:basedOn w:val="a"/>
    <w:uiPriority w:val="99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42">
    <w:name w:val="xl142"/>
    <w:basedOn w:val="a"/>
    <w:uiPriority w:val="99"/>
    <w:rsid w:val="009D32D5"/>
    <w:pPr>
      <w:pBdr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43">
    <w:name w:val="xl143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0"/>
      <w:lang w:eastAsia="ar-SA"/>
    </w:rPr>
  </w:style>
  <w:style w:type="paragraph" w:customStyle="1" w:styleId="xl144">
    <w:name w:val="xl144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0"/>
      <w:lang w:eastAsia="ar-SA"/>
    </w:rPr>
  </w:style>
  <w:style w:type="paragraph" w:customStyle="1" w:styleId="xl145">
    <w:name w:val="xl145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0"/>
      <w:lang w:eastAsia="ar-SA"/>
    </w:rPr>
  </w:style>
  <w:style w:type="paragraph" w:customStyle="1" w:styleId="xl146">
    <w:name w:val="xl146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0"/>
      <w:lang w:eastAsia="ar-SA"/>
    </w:rPr>
  </w:style>
  <w:style w:type="paragraph" w:customStyle="1" w:styleId="xl147">
    <w:name w:val="xl147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48">
    <w:name w:val="xl148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49">
    <w:name w:val="xl149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b/>
      <w:bCs/>
      <w:sz w:val="20"/>
      <w:lang w:eastAsia="ar-SA"/>
    </w:rPr>
  </w:style>
  <w:style w:type="paragraph" w:customStyle="1" w:styleId="xl150">
    <w:name w:val="xl150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4"/>
      <w:szCs w:val="24"/>
      <w:lang w:eastAsia="ar-SA"/>
    </w:rPr>
  </w:style>
  <w:style w:type="paragraph" w:customStyle="1" w:styleId="xl152">
    <w:name w:val="xl152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4"/>
      <w:szCs w:val="24"/>
      <w:lang w:eastAsia="ar-SA"/>
    </w:rPr>
  </w:style>
  <w:style w:type="paragraph" w:customStyle="1" w:styleId="xl153">
    <w:name w:val="xl153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4"/>
      <w:szCs w:val="24"/>
      <w:lang w:eastAsia="ar-SA"/>
    </w:rPr>
  </w:style>
  <w:style w:type="paragraph" w:customStyle="1" w:styleId="xl154">
    <w:name w:val="xl154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155">
    <w:name w:val="xl155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156">
    <w:name w:val="xl156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157">
    <w:name w:val="xl157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158">
    <w:name w:val="xl158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0"/>
      <w:lang w:eastAsia="ar-SA"/>
    </w:rPr>
  </w:style>
  <w:style w:type="paragraph" w:customStyle="1" w:styleId="xl159">
    <w:name w:val="xl159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60">
    <w:name w:val="xl160"/>
    <w:basedOn w:val="a"/>
    <w:uiPriority w:val="99"/>
    <w:rsid w:val="009D32D5"/>
    <w:pPr>
      <w:pBdr>
        <w:top w:val="single" w:sz="8" w:space="0" w:color="000000"/>
        <w:lef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61">
    <w:name w:val="xl161"/>
    <w:basedOn w:val="a"/>
    <w:uiPriority w:val="99"/>
    <w:rsid w:val="009D32D5"/>
    <w:pPr>
      <w:pBdr>
        <w:top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62">
    <w:name w:val="xl162"/>
    <w:basedOn w:val="a"/>
    <w:uiPriority w:val="99"/>
    <w:rsid w:val="009D32D5"/>
    <w:pPr>
      <w:pBdr>
        <w:top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63">
    <w:name w:val="xl163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0"/>
      <w:lang w:eastAsia="ar-SA"/>
    </w:rPr>
  </w:style>
  <w:style w:type="paragraph" w:customStyle="1" w:styleId="xl164">
    <w:name w:val="xl164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color w:val="000000"/>
      <w:sz w:val="20"/>
      <w:lang w:eastAsia="ar-SA"/>
    </w:rPr>
  </w:style>
  <w:style w:type="paragraph" w:customStyle="1" w:styleId="xl165">
    <w:name w:val="xl165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66">
    <w:name w:val="xl166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67">
    <w:name w:val="xl167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68">
    <w:name w:val="xl168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69">
    <w:name w:val="xl169"/>
    <w:basedOn w:val="a"/>
    <w:uiPriority w:val="99"/>
    <w:rsid w:val="009D32D5"/>
    <w:pPr>
      <w:pBdr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70">
    <w:name w:val="xl170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71">
    <w:name w:val="xl171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72">
    <w:name w:val="xl172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0"/>
      <w:lang w:eastAsia="ar-SA"/>
    </w:rPr>
  </w:style>
  <w:style w:type="paragraph" w:customStyle="1" w:styleId="xl173">
    <w:name w:val="xl173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right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78">
    <w:name w:val="xl178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79">
    <w:name w:val="xl179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80">
    <w:name w:val="xl180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1">
    <w:name w:val="xl181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2">
    <w:name w:val="xl182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3">
    <w:name w:val="xl183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4">
    <w:name w:val="xl184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4"/>
      <w:szCs w:val="24"/>
      <w:lang w:eastAsia="ar-SA"/>
    </w:rPr>
  </w:style>
  <w:style w:type="paragraph" w:customStyle="1" w:styleId="xl185">
    <w:name w:val="xl185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4"/>
      <w:szCs w:val="24"/>
      <w:lang w:eastAsia="ar-SA"/>
    </w:rPr>
  </w:style>
  <w:style w:type="paragraph" w:customStyle="1" w:styleId="xl186">
    <w:name w:val="xl186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7">
    <w:name w:val="xl187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88">
    <w:name w:val="xl188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89">
    <w:name w:val="xl189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sz w:val="24"/>
      <w:szCs w:val="24"/>
      <w:lang w:eastAsia="ar-SA"/>
    </w:rPr>
  </w:style>
  <w:style w:type="paragraph" w:customStyle="1" w:styleId="xl190">
    <w:name w:val="xl190"/>
    <w:basedOn w:val="a"/>
    <w:uiPriority w:val="99"/>
    <w:rsid w:val="009D32D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91">
    <w:name w:val="xl191"/>
    <w:basedOn w:val="a"/>
    <w:uiPriority w:val="99"/>
    <w:rsid w:val="009D32D5"/>
    <w:pPr>
      <w:pBdr>
        <w:left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92">
    <w:name w:val="xl192"/>
    <w:basedOn w:val="a"/>
    <w:uiPriority w:val="99"/>
    <w:rsid w:val="009D32D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15">
    <w:name w:val="Абзац списка1"/>
    <w:basedOn w:val="a"/>
    <w:uiPriority w:val="99"/>
    <w:rsid w:val="009D32D5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6">
    <w:name w:val="Рецензия1"/>
    <w:uiPriority w:val="99"/>
    <w:rsid w:val="009D32D5"/>
    <w:pPr>
      <w:suppressAutoHyphens/>
    </w:pPr>
    <w:rPr>
      <w:sz w:val="24"/>
      <w:szCs w:val="24"/>
      <w:lang w:eastAsia="ar-SA"/>
    </w:rPr>
  </w:style>
  <w:style w:type="paragraph" w:styleId="af5">
    <w:name w:val="footnote text"/>
    <w:basedOn w:val="a"/>
    <w:link w:val="17"/>
    <w:uiPriority w:val="99"/>
    <w:rsid w:val="009D32D5"/>
    <w:pPr>
      <w:widowControl w:val="0"/>
      <w:suppressAutoHyphens/>
      <w:overflowPunct/>
      <w:autoSpaceDN/>
      <w:adjustRightInd/>
    </w:pPr>
    <w:rPr>
      <w:sz w:val="20"/>
      <w:lang w:eastAsia="ar-SA"/>
    </w:rPr>
  </w:style>
  <w:style w:type="character" w:customStyle="1" w:styleId="17">
    <w:name w:val="Текст сноски Знак1"/>
    <w:basedOn w:val="a0"/>
    <w:link w:val="af5"/>
    <w:uiPriority w:val="99"/>
    <w:locked/>
    <w:rsid w:val="009D32D5"/>
    <w:rPr>
      <w:rFonts w:eastAsia="Times New Roman" w:cs="Times New Roman"/>
      <w:lang w:eastAsia="ar-SA" w:bidi="ar-SA"/>
    </w:rPr>
  </w:style>
  <w:style w:type="paragraph" w:customStyle="1" w:styleId="font8">
    <w:name w:val="font8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font9">
    <w:name w:val="font9"/>
    <w:basedOn w:val="a"/>
    <w:uiPriority w:val="99"/>
    <w:rsid w:val="009D32D5"/>
    <w:pPr>
      <w:suppressAutoHyphens/>
      <w:overflowPunct/>
      <w:autoSpaceDE/>
      <w:autoSpaceDN/>
      <w:adjustRightInd/>
      <w:spacing w:before="100" w:after="100"/>
    </w:pPr>
    <w:rPr>
      <w:rFonts w:ascii="Tahoma" w:hAnsi="Tahoma" w:cs="Tahoma"/>
      <w:b/>
      <w:bCs/>
      <w:color w:val="000000"/>
      <w:sz w:val="18"/>
      <w:szCs w:val="18"/>
      <w:lang w:eastAsia="ar-SA"/>
    </w:rPr>
  </w:style>
  <w:style w:type="paragraph" w:customStyle="1" w:styleId="xl193">
    <w:name w:val="xl193"/>
    <w:basedOn w:val="a"/>
    <w:uiPriority w:val="99"/>
    <w:rsid w:val="009D32D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94">
    <w:name w:val="xl194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95">
    <w:name w:val="xl195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textAlignment w:val="center"/>
    </w:pPr>
    <w:rPr>
      <w:color w:val="000000"/>
      <w:sz w:val="20"/>
      <w:lang w:eastAsia="ar-SA"/>
    </w:rPr>
  </w:style>
  <w:style w:type="paragraph" w:customStyle="1" w:styleId="xl196">
    <w:name w:val="xl196"/>
    <w:basedOn w:val="a"/>
    <w:uiPriority w:val="99"/>
    <w:rsid w:val="009D32D5"/>
    <w:pPr>
      <w:pBdr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color w:val="000000"/>
      <w:sz w:val="20"/>
      <w:lang w:eastAsia="ar-SA"/>
    </w:rPr>
  </w:style>
  <w:style w:type="paragraph" w:customStyle="1" w:styleId="xl197">
    <w:name w:val="xl197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D5B4"/>
      <w:suppressAutoHyphens/>
      <w:overflowPunct/>
      <w:autoSpaceDE/>
      <w:autoSpaceDN/>
      <w:adjustRightInd/>
      <w:spacing w:before="100" w:after="100"/>
      <w:textAlignment w:val="top"/>
    </w:pPr>
    <w:rPr>
      <w:sz w:val="20"/>
      <w:lang w:eastAsia="ar-SA"/>
    </w:rPr>
  </w:style>
  <w:style w:type="paragraph" w:customStyle="1" w:styleId="xl198">
    <w:name w:val="xl198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99">
    <w:name w:val="xl199"/>
    <w:basedOn w:val="a"/>
    <w:uiPriority w:val="99"/>
    <w:rsid w:val="009D32D5"/>
    <w:pPr>
      <w:pBdr>
        <w:top w:val="single" w:sz="8" w:space="0" w:color="000000"/>
        <w:bottom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200">
    <w:name w:val="xl200"/>
    <w:basedOn w:val="a"/>
    <w:uiPriority w:val="99"/>
    <w:rsid w:val="009D32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overflowPunct/>
      <w:autoSpaceDE/>
      <w:autoSpaceDN/>
      <w:adjustRightInd/>
      <w:spacing w:before="100" w:after="10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9D32D5"/>
    <w:pPr>
      <w:suppressAutoHyphens/>
    </w:pPr>
    <w:rPr>
      <w:rFonts w:ascii="Calibri" w:hAnsi="Calibri"/>
      <w:lang w:eastAsia="ar-SA"/>
    </w:rPr>
  </w:style>
  <w:style w:type="paragraph" w:customStyle="1" w:styleId="af6">
    <w:name w:val="Содержимое таблицы"/>
    <w:basedOn w:val="a"/>
    <w:uiPriority w:val="99"/>
    <w:rsid w:val="009D32D5"/>
    <w:pPr>
      <w:widowControl w:val="0"/>
      <w:suppressLineNumbers/>
      <w:suppressAutoHyphens/>
      <w:overflowPunct/>
      <w:autoSpaceDN/>
      <w:adjustRightInd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9D32D5"/>
    <w:pPr>
      <w:jc w:val="center"/>
    </w:pPr>
    <w:rPr>
      <w:b/>
      <w:bCs/>
    </w:rPr>
  </w:style>
  <w:style w:type="character" w:styleId="af8">
    <w:name w:val="annotation reference"/>
    <w:basedOn w:val="a0"/>
    <w:uiPriority w:val="99"/>
    <w:rsid w:val="009D32D5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9D32D5"/>
    <w:pPr>
      <w:widowControl w:val="0"/>
      <w:suppressAutoHyphens/>
      <w:overflowPunct/>
      <w:autoSpaceDN/>
      <w:adjustRightInd/>
    </w:pPr>
    <w:rPr>
      <w:sz w:val="20"/>
      <w:lang w:eastAsia="ar-SA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9D32D5"/>
    <w:rPr>
      <w:rFonts w:eastAsia="Times New Roman" w:cs="Times New Roman"/>
      <w:lang w:eastAsia="ar-SA" w:bidi="ar-SA"/>
    </w:rPr>
  </w:style>
  <w:style w:type="paragraph" w:styleId="afb">
    <w:name w:val="annotation subject"/>
    <w:basedOn w:val="af9"/>
    <w:next w:val="af9"/>
    <w:link w:val="afc"/>
    <w:uiPriority w:val="99"/>
    <w:rsid w:val="009D32D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9D32D5"/>
    <w:rPr>
      <w:rFonts w:eastAsia="Times New Roman" w:cs="Times New Roman"/>
      <w:b/>
      <w:lang w:eastAsia="ar-SA" w:bidi="ar-SA"/>
    </w:rPr>
  </w:style>
  <w:style w:type="paragraph" w:customStyle="1" w:styleId="xl201">
    <w:name w:val="xl201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3">
    <w:name w:val="xl203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uiPriority w:val="99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6">
    <w:name w:val="xl206"/>
    <w:basedOn w:val="a"/>
    <w:uiPriority w:val="99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7">
    <w:name w:val="xl207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8">
    <w:name w:val="xl208"/>
    <w:basedOn w:val="a"/>
    <w:uiPriority w:val="99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uiPriority w:val="99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uiPriority w:val="99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3">
    <w:name w:val="xl63"/>
    <w:basedOn w:val="a"/>
    <w:uiPriority w:val="99"/>
    <w:rsid w:val="009D32D5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64">
    <w:name w:val="xl64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0"/>
    </w:rPr>
  </w:style>
  <w:style w:type="paragraph" w:customStyle="1" w:styleId="xl212">
    <w:name w:val="xl212"/>
    <w:basedOn w:val="a"/>
    <w:uiPriority w:val="99"/>
    <w:rsid w:val="009D32D5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3">
    <w:name w:val="xl213"/>
    <w:basedOn w:val="a"/>
    <w:uiPriority w:val="99"/>
    <w:rsid w:val="009D32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111">
    <w:name w:val="Абзац списка11"/>
    <w:basedOn w:val="a"/>
    <w:uiPriority w:val="99"/>
    <w:rsid w:val="009D32D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"/>
    <w:basedOn w:val="a"/>
    <w:uiPriority w:val="99"/>
    <w:rsid w:val="009D32D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Меньшикова НМ</cp:lastModifiedBy>
  <cp:revision>11</cp:revision>
  <cp:lastPrinted>2019-07-25T08:11:00Z</cp:lastPrinted>
  <dcterms:created xsi:type="dcterms:W3CDTF">2018-07-04T14:20:00Z</dcterms:created>
  <dcterms:modified xsi:type="dcterms:W3CDTF">2019-07-26T13:58:00Z</dcterms:modified>
</cp:coreProperties>
</file>